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D" w:rsidRPr="00AA5633" w:rsidRDefault="0094395D" w:rsidP="00AA5633">
      <w:pPr>
        <w:suppressAutoHyphens/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group id="Группа 862" o:spid="_x0000_s1026" style="position:absolute;left:0;text-align:left;margin-left:214.35pt;margin-top:-26pt;width:52.3pt;height:96.55pt;z-index:251658240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">
            <v:group id="Group 3" o:spid="_x0000_s102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group id="Group 4" o:spid="_x0000_s1028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<v:stroke joinstyle="round"/>
                </v:shape>
                <v:shape id="Text Box 6" o:spid="_x0000_s1030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<v:stroke joinstyle="round"/>
                </v:shape>
                <v:shape id="Freeform 7" o:spid="_x0000_s103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032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033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034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035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036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037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038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039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040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041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042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043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044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045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046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047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048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049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050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051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052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053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054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055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056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057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058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059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060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061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062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063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064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065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066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067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068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069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070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071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072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073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074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075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076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077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078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079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080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081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082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083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084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085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086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087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088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089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090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091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092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093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094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095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096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097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098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099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100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101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102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103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104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105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106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7,117;117,20;118,22;120,25;0,128;3,122;7,117;119,19;141,0;142,2;143,4;125,20;122,19;119,1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3" o:spid="_x0000_s1107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7,120;121,20;123,23;124,24;0,132;4,126;7,120;125,17;145,0;146,2;147,4;130,18;128,18;125,17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4" o:spid="_x0000_s1108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7,124;127,20;128,22;129,25;0,136;4,130;7,124;132,16;150,0;151,1;152,3;138,17;134,16;132,1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5" o:spid="_x0000_s1109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adj="0,,0" path="m16,260l283,41r2,6l287,50,,285,8,272r8,-12xm297,29l333,r2,4l336,9,310,31r-6,l297,29xe" fillcolor="#eab86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7,128;131,20;132,23;133,25;0,140;4,134;7,128;138,14;155,0;156,2;156,4;144,15;141,15;138,1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6" o:spid="_x0000_s1110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adj="0,,0" path="m16,268l293,43r2,3l296,51,,293,8,281r8,-13xm312,27l343,r1,5l348,9,323,28r-5,-1l312,27xe" fillcolor="#e7b55d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7,133;136,21;137,23;138,25;0,145;4,139;7,133;145,13;160,0;160,2;162,4;150,14;148,13;145,1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7" o:spid="_x0000_s1111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8,136;142,20;143,23;144,25;0,148;4,142;8,136;153,11;165,0;167,2;168,3;159,12;155,11;153,11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8" o:spid="_x0000_s1112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8,141;147,21;148,23;149,25;0,154;4,147;8,141;159,9;171,0;172,1;173,4;166,10;163,10;159,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9" o:spid="_x0000_s1113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adj="0,,0" path="m18,293l325,43r2,4l329,52,,320,9,308r9,-15xm357,18l377,r2,6l382,9,368,20r-5,-2l357,18xe" fillcolor="#dead43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8,145;152,21;153,23;154,26;0,158;0,158;0,158;4,152;8,145;167,9;177,0;178,3;179,4;172,10;170,9;167,9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90" o:spid="_x0000_s1114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adj="0,,0" path="m9,302l327,41r2,5l332,49,9,312r-6,2l,314r3,-5l9,302xm363,12l379,r3,3l384,7r-9,9l368,14r-5,-2xe" fillcolor="#dcab3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4,149;152,20;153,23;155,24;4,154;1,155;0,155;1,153;4,149;169,6;177,0;178,1;179,3;175,8;172,7;169,6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91" o:spid="_x0000_s1115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53;153,21;155,23;156,26;8,152;4,152;0,153;172,5;178,0;179,2;180,4;177,7;175,6;172,5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92" o:spid="_x0000_s1116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adj="0,,0" path="m,305l323,42r2,6l327,51,19,304,9,305r-9,xm366,9l375,r2,5l380,9r-3,1l371,10,366,9xe" fillcolor="#d1a2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51;150,21;151,24;152,25;9,151;4,151;0,151;170,4;175,0;176,2;177,4;176,5;173,5;170,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93" o:spid="_x0000_s1117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48;147,21;148,23;149,26;9,147;5,148;0,148;169,2;172,0;172,2;174,3;172,2;169,2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94" o:spid="_x0000_s1118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adj="0,,0" path="m,295l308,42r2,6l311,51,18,291r-9,2l,295xm358,1l361,r,1l363,3r-4,l358,1xe" fillcolor="#c89b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45;143,21;144,24;145,25;8,143;4,144;0,145;167,0;168,0;168,0;169,1;167,1;167,0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95" o:spid="_x0000_s1119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120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121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122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123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124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125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126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127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128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129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130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131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132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133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134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135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136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137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138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139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140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141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142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143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144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145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146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147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148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149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150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151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152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153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154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155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156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157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158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159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160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161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162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163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7;196,28;198,30;198,32;8,196;4,196;0,197;198,26;229,0;230,1;231,4;204,27;201,26;198,2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0" o:spid="_x0000_s1164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adj="0,,0" path="m,391l410,57r2,4l414,66,17,389r-9,2l,391xm417,50l478,r3,6l483,9,430,52r-6,l417,50xe" fillcolor="#edbe0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5;193,28;194,30;195,33;8,194;4,195;0,195;196,25;225,0;226,3;227,4;202,26;199,26;196,25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1" o:spid="_x0000_s1165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adj="0,,0" path="m,385l404,55r2,5l408,64,18,382r-9,1l,385xm416,46l473,r2,3l479,7,429,48r-7,-2l416,46xe" fillcolor="#ebba0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189,27;190,30;191,32;8,191;4,191;0,192;195,23;221,0;222,1;224,3;201,24;197,23;195,2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2" o:spid="_x0000_s1166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185,28;186,30;187,33;7,189;4,189;0,189;193,21;218,0;220,2;220,3;199,22;196,22;193,21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3" o:spid="_x0000_s1167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adj="0,,0" path="m,375l390,57r1,5l393,66,16,373r-9,2l,375xm411,41l461,r1,3l464,9,423,42r-7,-1l411,41xe" fillcolor="#e2ad1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183,28;184,31;185,33;8,186;3,187;0,187;193,20;217,0;217,1;218,4;199,21;195,20;193,2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4" o:spid="_x0000_s1168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5;180,29;181,31;183,34;8,184;4,184;0,185;192,19;213,0;214,3;216,4;198,19;195,19;192,1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5" o:spid="_x0000_s1169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adj="0,,0" path="m,364l377,57r4,5l382,65,18,362r-9,2l,364xm407,33l448,r4,3l454,7,420,35r-6,-2l407,33xe" fillcolor="#dba42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1;177,28;179,31;179,32;8,180;4,181;0,181;191,16;210,0;212,1;213,3;197,17;194,16;191,1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6" o:spid="_x0000_s1170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9;174,29;175,31;176,33;8,178;4,178;0,179;190,15;208,0;209,2;210,3;196,16;193,16;190,15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7" o:spid="_x0000_s1171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7;170,29;171,31;172,33;7,176;4,177;0,177;188,14;204,0;205,1;206,3;193,15;191,14;188,1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8" o:spid="_x0000_s1172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adj="0,,0" path="m,352l357,59r2,5l361,68,16,350r-9,l,352xm400,25l430,r2,4l435,9,412,27r-7,l400,25xe" fillcolor="#cf95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5;167,29;168,32;169,34;8,174;3,174;0,175;188,12;202,0;203,2;204,4;193,13;190,13;188,1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9" o:spid="_x0000_s1173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adj="0,,0" path="m,346l352,60r2,4l356,69,18,345r-9,1l,346xm398,23l425,r3,5l430,9,411,25r-6,-2l398,23xe" fillcolor="#d69e24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2;165,30;165,32;166,34;8,172;4,172;0,172;186,11;199,0;200,2;201,4;192,12;189,11;186,11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0" o:spid="_x0000_s1174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adj="0,,0" path="m,341l345,59r2,5l350,68,16,340r-7,l,341xm396,18l419,r2,4l425,7,407,20r-5,l396,18xe" fillcolor="#daa221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68;162,29;162,32;164,34;7,168;4,168;0,168;185,9;196,0;197,2;199,3;191,10;188,10;185,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1" o:spid="_x0000_s1175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adj="0,,0" path="m,336l338,60r3,4l343,69,16,336r-9,l,336xm393,16l412,r4,3l418,7,405,18r-7,-2l393,16xe" fillcolor="#dea71e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66;158,30;160,32;161,34;8,166;3,166;0,166;184,8;193,0;195,1;196,3;190,9;187,8;184,8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2" o:spid="_x0000_s1176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adj="0,,0" path="m,333l334,61r2,5l338,70,16,331r-7,2l,333xm391,13l409,r2,4l412,7r-9,9l398,15r-7,-2xe" fillcolor="#e1ab1b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64;157,30;158,33;159,34;8,163;4,164;0,164;184,6;193,0;194,2;194,3;190,8;187,7;184,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3" o:spid="_x0000_s1177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adj="0,,0" path="m,329l327,62r2,4l330,69,16,327r-9,l,329xm389,11l402,r1,3l407,7r-5,5l394,12r-5,-1xe" fillcolor="#e4af1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62;153,31;154,32;154,34;7,161;3,161;0,162;182,5;188,0;188,1;190,3;188,6;184,6;182,5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4" o:spid="_x0000_s1178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59;151,31;151,32;152,35;8,159;4,159;0,159;181,4;185,0;187,2;188,4;187,5;185,4;181,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5" o:spid="_x0000_s1179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57;147,30;148,33;149,35;7,156;3,157;0,157;180,2;183,0;184,2;185,3;183,3;180,2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6" o:spid="_x0000_s1180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adj="0,,0" path="m,315l307,63r4,3l313,71,14,313r-7,l,315xm382,2l384,r1,2l387,2r-3,l382,2xe" fillcolor="#efbe0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55;144,31;145,32;146,35;7,154;3,154;0,155;179,1;180,0;180,1;181,1;180,1;179,1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157" o:spid="_x0000_s1181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182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183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184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185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186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187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188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189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190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191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192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193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194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195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196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197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198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199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200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79;92,0;0,79;94,4;6,80;3,80;0,79;94,4" o:connectangles="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177" o:spid="_x0000_s1201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202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203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204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205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206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207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208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209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210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211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212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213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214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215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216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217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218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219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220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221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222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223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224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225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226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227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228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229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 id="Freeform 206" o:spid="_x0000_s1230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231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232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233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234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235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236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237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238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239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240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241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242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243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244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245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246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247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248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249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250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adj="0,,0" path="m148,7l157,r2,5l160,9,120,43,134,27,148,7xm41,107l,140,20,123,41,107xe" fillcolor="#ebe393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67,3;71,0;72,2;72,4;54,21;60,13;67,3;18,51;0,67;9,59;18,51" o:connectangles="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227" o:spid="_x0000_s1251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252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253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67,71;149,0;149,3;149,5;60,83;63,77;67,71;2,133;1,134;0,133;0,133;1,133;2,133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0" o:spid="_x0000_s1254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63,74;149,0;149,1;149,2;149,4;149,6;57,86;60,79;63,74;3,131;2,133;1,131;0,130;2,130;3,131" o:connectangles="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1" o:spid="_x0000_s1255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9;1,128;2,129;4,131;2,133;1,131;0,129;59,78;148,0;148,0;148,3;147,7;54,88;56,82;59,78" o:connectangles="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2" o:spid="_x0000_s1256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adj="0,,0" path="m,258r3,-4l7,258r3,1l2,267r,-4l,258xm119,162l316,r-2,7l314,13,110,180r4,-9l119,162xe" fillcolor="#e3d46d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7;1,125;3,127;5,127;1,131;1,129;0,127;55,79;147,0;146,3;146,6;51,88;53,84;55,7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3" o:spid="_x0000_s1257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adj="0,,0" path="m,256r5,-5l8,252r4,4l1,265,,260r,-4xm112,164l312,r,6l311,13,104,181r4,-8l112,164xe" fillcolor="#e2d16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6;2,123;4,124;6,126;0,130;0,128;0,126;52,80;145,0;145,3;145,6;48,89;50,85;52,8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4" o:spid="_x0000_s1258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adj="0,,0" path="m,254r8,-8l12,250r2,4l1,264r,-5l,254xm108,167l312,r-1,7l309,14,103,182r1,-7l108,167xe" fillcolor="#e0cf62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5;4,121;6,123;7,125;0,130;0,128;0,125;50,82;145,0;145,3;144,7;48,90;48,86;50,8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5" o:spid="_x0000_s1259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adj="0,,0" path="m,252r11,-9l13,247r3,5l2,263,,257r,-5xm103,168l310,r-2,7l306,14,98,184r4,-9l103,168xe" fillcolor="#dfcc5c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5;5,120;6,122;7,125;1,130;0,127;0,125;48,83;143,0;142,3;141,7;45,91;47,87;48,8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6" o:spid="_x0000_s1260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adj="0,,0" path="m,250l13,240r3,5l18,248,2,261r,-5l,250xm102,168l308,r-2,7l304,16,96,184r2,-8l102,168xe" fillcolor="#ddca5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3;6,118;7,120;8,122;1,128;1,126;0,123;47,82;142,0;141,3;140,8;44,90;45,86;47,8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7" o:spid="_x0000_s1261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adj="0,,0" path="m,249l14,238r2,3l18,245,,261r,-7l,249xm96,170l304,r-2,9l299,16,93,185r1,-8l96,170xe" fillcolor="#dac54c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3;6,118;7,119;8,121;0,129;0,126;0,123;45,84;141,0;140,4;139,8;43,91;44,87;45,8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8" o:spid="_x0000_s1262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1;7,115;8,117;9,119;0,127;0,125;0,121;44,83;140,0;139,3;137,8;43,90;43,87;44,8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9" o:spid="_x0000_s1263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21;9,113;10,116;11,118;0,127;1,124;1,121;44,84;139,0;137,4;136,9;43,90;44,87;44,8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0" o:spid="_x0000_s1264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adj="0,,0" path="m3,241l23,225r1,4l26,234,,256r1,-8l3,241xm96,167l298,r-2,5l295,9r-2,5l289,19,92,179r2,-5l96,167xe" fillcolor="#d6bd3e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19;11,111;11,113;12,115;0,126;0,122;1,119;44,82;138,0;137,2;137,4;136,7;134,9;43,88;44,86;44,82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1" o:spid="_x0000_s1265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adj="0,,0" path="m3,239l26,220r2,5l28,231,,254r2,-7l3,239xm96,165l297,r-6,10l286,21,94,177r,-7l96,165xe" fillcolor="#d4bb3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18;12,108;13,111;13,114;0,125;1,122;1,118;44,81;137,0;137,0;137,0;134,5;132,10;43,87;43,84;44,81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2" o:spid="_x0000_s1266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adj="0,,0" path="m4,237l30,215r,6l32,224,,251r2,-7l4,237xm96,160l293,r-5,11l283,20,94,174r2,-7l96,160xe" fillcolor="#d3b83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2,116;14,105;14,108;15,110;0,123;1,120;2,116;45,78;136,0;134,5;131,10;44,85;45,82;45,78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3" o:spid="_x0000_s1267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adj="0,,0" path="m6,233l34,210r2,5l36,218,,249r4,-8l6,233xm100,156l292,r-5,9l281,19,98,169r,-6l100,156xe" fillcolor="#d0b32e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3,114;16,103;17,105;17,107;0,122;2,118;3,114;46,76;135,0;133,4;130,9;45,83;45,80;46,7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4" o:spid="_x0000_s1268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4,115;19,101;19,104;20,107;0,124;2,120;4,115;47,76;134,0;131,5;130,10;47,83;47,79;47,7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5" o:spid="_x0000_s1269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adj="0,,0" path="m10,230l46,199r2,8l48,212,,249r5,-9l10,230xm108,150l291,r-3,9l282,20,108,162r,-5l108,150xe" fillcolor="#cdae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5,113;21,98;22,101;22,104;0,122;2,118;5,113;50,73;135,0;134,4;131,10;50,79;50,77;50,7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6" o:spid="_x0000_s1270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adj="0,,0" path="m11,229l54,194r,7l54,206,,249,6,238r5,-9xm114,146l294,r-4,7l287,16,114,156r,-5l114,146xe" fillcolor="#cbac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5,112;25,95;25,98;25,101;0,122;3,117;5,112;53,72;136,0;134,3;133,8;53,76;53,74;53,7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7" o:spid="_x0000_s1271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adj="0,,0" path="m11,229l59,192r,5l59,202,,250,5,240r6,-11xm119,142l293,r-1,7l288,16,119,155r,-8l119,142xe" fillcolor="#c9a924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5,114;27,95;27,98;27,100;0,124;2,119;5,114;55,70;135,0;135,3;133,8;55,77;55,73;55,7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8" o:spid="_x0000_s1272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6,115;30,94;30,96;30,100;0,126;0,125;1,125;3,120;6,115;58,69;138,0;137,3;136,6;136,7;135,8;58,75;58,73;58,69" o:connectangles="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9" o:spid="_x0000_s1273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adj="0,,0" path="m12,234l71,186r-2,8l69,201,,256r3,-6l7,245r2,-5l12,234xm131,139l300,r,2l300,4r-2,5l298,14,131,149r,-5l131,139xe" fillcolor="#c4a224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6,115;33,92;32,95;32,99;0,126;1,123;3,121;4,118;6,115;61,68;140,0;140,1;140,2;139,4;139,7;61,73;61,71;61,68" o:connectangles="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0" o:spid="_x0000_s1274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3,149;33,123;33,126;32,130;0,158;1,153;3,149;62,98;140,31;140,33;140,37;62,104;62,101;62,98;182,1;181,1;181,1;181,0;182,0;182,1" o:connectangles="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1" o:spid="_x0000_s1275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2,153;34,126;33,129;32,132;32,133;32,134;0,161;1,157;2,153;63,100;141,34;140,37;139,40;63,107;63,103;63,100;185,1;181,4;181,1;181,0;183,1;185,1" o:connectangles="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2" o:spid="_x0000_s1276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3" o:spid="_x0000_s1277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59;33,132;32,135;32,138;0,166;0,163;1,159;65,105;141,39;141,42;140,46;65,110;65,108;65,105;184,3;187,0;190,1;191,2;184,8;184,5;184,3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4" o:spid="_x0000_s1278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62;33,134;33,137;33,140;0,169;1,166;1,162;65,107;142,41;142,44;141,47;66,112;65,109;65,107;185,4;190,0;191,1;194,2;185,10;185,7;185,4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5" o:spid="_x0000_s1279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65;33,137;33,139;33,142;0,171;0,169;1,165;65,109;141,44;141,46;141,50;66,114;66,112;65,109;185,6;192,0;195,1;196,2;185,11;185,9;185,6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6" o:spid="_x0000_s1280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68;33,138;33,141;34,144;0,174;0,170;0,168;66,111;141,45;141,49;141,52;66,116;66,113;66,111;184,8;194,0;195,1;197,3;184,13;184,10;184,8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7" o:spid="_x0000_s1281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69;34,140;35,142;36,145;0,175;1,173;1,169;67,112;142,47;142,50;141,54;67,117;67,114;67,112;186,9;197,0;199,2;200,3;186,15;186,11;186,9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8" o:spid="_x0000_s1282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70;35,140;36,142;36,144;0,176;0,173;1,170;67,112;142,48;141,52;141,54;68,117;67,115;67,112;186,9;199,0;200,1;202,2;186,16;186,13;186,9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9" o:spid="_x0000_s1283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3;36,143;36,145;36,147;0,179;0,177;0,173;67,115;141,51;141,54;141,56;68,120;68,117;67,115;186,12;200,0;202,1;203,3;186,17;186,15;186,12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0" o:spid="_x0000_s1284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5;37,143;37,146;38,148;0,181;0,178;0,175;68,116;142,52;142,55;142,58;69,121;68,118;68,116;187,13;203,0;204,2;205,3;187,19;187,17;187,13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1" o:spid="_x0000_s1285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6;36,144;37,146;39,148;0,182;0,179;0,176;68,116;141,53;141,56;141,59;69,122;69,119;68,116;186,14;203,0;204,1;206,3;186,20;186,17;186,14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2" o:spid="_x0000_s1286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8;37,144;39,147;40,149;0,183;0,181;0,178;69,118;141,55;141,58;141,60;70,123;69,120;69,118;186,16;204,0;206,2;207,3;185,22;186,19;186,16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3" o:spid="_x0000_s1287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9;39,145;40,147;41,149;0,184;0,182;0,179;69,119;142,56;142,58;142,61;70,124;70,121;69,119;187,17;207,0;208,1;209,3;186,24;186,20;187,17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4" o:spid="_x0000_s1288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9;40,144;41,146;42,149;0,184;0,181;0,179;70,119;142,56;142,59;142,63;71,124;70,122;70,119;186,19;208,0;209,2;211,4;185,26;186,22;186,19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5" o:spid="_x0000_s1289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1;41,145;42,148;43,150;0,187;0,184;0,181;70,121;142,57;142,61;143,64;71,126;71,123;70,121;186,20;209,0;211,2;212,3;184,26;185,24;186,20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6" o:spid="_x0000_s1290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2;42,147;43,148;44,150;1,188;0,186;0,182;71,122;142,60;143,62;143,65;72,126;71,124;71,122;186,22;212,0;213,2;214,4;184,29;185,26;186,22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7" o:spid="_x0000_s1291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3;43,146;44,148;46,149;1,188;1,186;0,183;71,122;142,60;142,63;142,66;72,126;72,124;71,122;184,23;212,0;213,2;214,3;182,31;183,27;184,23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8" o:spid="_x0000_s1292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4;43,146;45,147;46,149;0,189;0,186;0,184;71,122;141,61;141,64;141,66;72,127;71,124;71,122;182,25;212,0;213,1;214,3;180,32;181,29;182,25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9" o:spid="_x0000_s1293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0" o:spid="_x0000_s1294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1" o:spid="_x0000_s1295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47,146;48,148;50,150;1,192;1,189;0,187;72,125;142,64;142,67;142,69;72,130;72,127;72,125;178,32;215,0;216,3;217,4;175,41;177,36;178,32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2" o:spid="_x0000_s1296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3" o:spid="_x0000_s1297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4" o:spid="_x0000_s1298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50,145;51,147;52,149;0,194;0,191;0,189;71,127;141,65;141,68;142,71;72,131;71,128;71,127;172,38;216,0;217,1;218,4;170,46;171,41;172,38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5" o:spid="_x0000_s1299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51,146;52,147;54,148;1,195;0,193;0,190;71,127;141,67;142,69;142,72;73,132;72,130;71,127;171,40;217,0;218,3;219,4;169,48;170,44;171,40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6" o:spid="_x0000_s1300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52,144;54,145;56,146;1,194;1,192;0,189;72,126;142,66;142,69;143,72;73,131;73,129;72,126;170,41;219,0;220,1;220,3;169,48;170,45;170,41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7" o:spid="_x0000_s1301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53,143;55,144;57,146;1,194;0,192;0,190;72,127;141,67;142,70;143,71;73,132;72,129;72,127;169,43;219,0;219,2;220,4;167,50;168,47;169,43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8" o:spid="_x0000_s1302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55,144;57,146;58,148;2,196;1,194;0,192;72,129;142,69;143,70;143,73;73,133;73,132;72,129;168,45;219,0;220,3;221,5;166,53;167,49;168,45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9" o:spid="_x0000_s1303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56,142;58,144;59,144;1,195;1,192;0,190;73,128;143,67;143,69;144,72;73,132;73,130;73,128;167,46;220,0;221,2;222,4;165,53;166,50;167,46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0" o:spid="_x0000_s1304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57,142;58,143;60,145;0,196;0,194;0,191;72,128;142,68;143,71;143,72;73,133;72,131;72,128;165,48;220,0;221,2;222,4;163,55;164,51;165,48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1" o:spid="_x0000_s1305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58,141;60,143;62,144;0,197;0,195;0,192;72,129;143,69;143,70;144,73;73,134;73,132;72,129;165,49;222,0;223,2;223,5;163,57;164,53;165,49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2" o:spid="_x0000_s1306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60,140;61,141;63,143;1,196;0,194;0,192;73,129;143,68;144,71;144,73;74,134;73,131;73,129;163,51;222,0;222,3;223,5;161,59;162,55;163,51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3" o:spid="_x0000_s1307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61,139;63,140;65,141;2,196;1,194;0,192;72,129;143,68;143,71;144,72;73,134;73,131;72,129;161,52;221,0;222,2;223,4;160,59;161,56;161,52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4" o:spid="_x0000_s1308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62,138;64,139;66,141;2,196;1,194;0,191;72,129;142,68;143,70;144,73;73,134;72,132;72,129;160,53;221,0;222,2;222,4;158,60;159,57;160,53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5" o:spid="_x0000_s1309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3;63,138;65,140;66,140;1,197;1,195;0,193;72,131;142,68;143,71;144,73;72,135;72,133;72,131;158,55;221,0;221,3;222,5;155,63;156,60;158,55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6" o:spid="_x0000_s1310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64,136;66,137;68,138;1,196;0,194;0,192;72,130;142,68;144,70;145,72;72,134;72,132;72,130;156,56;221,0;222,2;222,4;153,65;155,60;156,56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7" o:spid="_x0000_s1311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66,134;68,135;70,137;1,196;1,193;0,191;72,129;144,67;145,69;146,71;72,134;72,132;72,129;155,58;222,0;222,2;222,4;151,65;153,62;155,58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8" o:spid="_x0000_s1312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3;67,134;69,136;71,137;1,197;0,196;0,193;71,131;144,68;145,70;146,72;71,136;71,134;71,131;152,61;221,0;221,3;222,6;149,69;150,65;152,61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289" o:spid="_x0000_s1313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314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315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316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317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318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319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320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321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322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323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324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325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326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327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328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329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330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331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332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333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334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335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193,20;192,24;191,28;2,191;1,190;0,187;222,0;222,0;222,0;222,0;222,0;222,0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2" o:spid="_x0000_s1336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190,24;189,28;187,32;2,192;1,190;0,189;222,2;220,4;220,2;220,0;221,1;222,2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3" o:spid="_x0000_s1337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adj="0,,0" path="m,384l402,57r-4,7l397,73,5,391,2,388,,384xm469,r,l473,4r2,4l468,15r,-7l469,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188,28;186,32;186,36;2,194;1,193;0,191;219,0;219,0;221,2;222,4;219,7;219,4;219,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4" o:spid="_x0000_s1338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adj="0,,0" path="m,384l396,60r-1,9l391,76,5,391,3,387,,384xm466,4l471,r2,4l476,9r-12,9l466,11r,-7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186,30;186,34;184,38;2,194;1,192;0,191;219,2;222,0;223,2;224,4;218,9;219,5;219,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5" o:spid="_x0000_s1339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184,33;183,36;181,39;181,40;181,41;3,195;1,194;0,192;217,4;221,0;222,3;223,4;215,11;216,7;217,4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6" o:spid="_x0000_s1340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adj="0,,0" path="m,382l386,67r,2l384,73r-2,5l381,83,6,389,4,385,,382xm459,9l471,r2,3l475,7,455,23r2,-7l459,9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80,33;180,34;179,36;179,39;178,41;3,193;2,191;0,190;215,4;220,0;221,1;222,3;213,11;214,8;215,4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7" o:spid="_x0000_s1341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adj="0,,0" path="m,382l380,73r-3,7l373,89,5,389,2,386,,382xm453,13l469,r2,4l473,8,451,27r,-7l453,13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78,36;176,40;174,44;2,193;1,192;0,190;212,6;219,0;220,2;221,4;211,13;211,10;212,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8" o:spid="_x0000_s1342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adj="0,,0" path="m,382l375,76r-4,9l369,94,5,391,3,385,,382xm449,16l469,r2,4l474,9,448,30r1,-7l449,16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76,38;174,42;173,47;2,194;1,191;0,190;210,8;220,0;221,2;222,4;210,15;210,11;210,8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9" o:spid="_x0000_s1343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adj="0,,0" path="m,381l368,81r-2,9l363,97,5,390,2,387,,381xm446,19l468,r3,5l473,8,443,33r2,-7l446,19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172,41;171,45;170,49;2,195;1,194;0,191;208,10;219,0;220,3;221,4;207,17;208,13;208,1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0" o:spid="_x0000_s1344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71,42;169,46;168,50;2,193;1,191;0,190;208,10;220,0;221,1;222,4;206,17;207,14;208,1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1" o:spid="_x0000_s1345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adj="0,,0" path="m,382l358,89r-2,9l352,105,6,389,2,386,,382xm438,25l468,r2,6l472,9,432,40r4,-8l438,25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68,44;167,49;165,52;3,193;1,192;0,190;205,12;219,0;220,3;221,4;202,20;204,16;205,1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2" o:spid="_x0000_s1346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65,46;164,49;164,54;3,193;2,191;0,190;204,13;220,0;221,1;221,4;201,21;202,17;204,1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3" o:spid="_x0000_s1347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162,48;162,52;161,56;2,193;1,191;0,189;200,15;219,0;219,3;220,4;198,23;199,19;200,15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4" o:spid="_x0000_s1348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adj="0,,0" path="m,378l342,99r-2,7l338,113,6,383,2,382,,378xm422,33l464,r2,3l466,9,416,49r4,-8l422,33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160,49;159,53;158,56;3,191;1,191;0,189;197,16;217,0;218,1;218,4;195,24;196,20;197,1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5" o:spid="_x0000_s1349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adj="0,,0" path="m,379l338,103r-2,7l334,117,7,384,4,380,,379xm418,38l464,r,6l466,9,411,55r3,-9l418,38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8;157,51;156,54;156,58;3,190;2,188;0,188;195,19;216,0;216,3;217,4;191,27;193,23;195,1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6" o:spid="_x0000_s1350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155,52;154,55;154,59;2,190;1,189;0,187;192,20;215,0;216,1;217,4;188,29;190,24;192,2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7" o:spid="_x0000_s1351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adj="0,,0" path="m,375l327,108r,8l326,121,6,382,2,378,,375xm404,46l459,r2,5l462,11,393,66r5,-9l404,46xe" fillcolor="#c89f2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153,54;153,58;152,60;3,190;1,188;0,187;189,23;215,0;216,2;216,5;184,33;186,28;189,2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8" o:spid="_x0000_s1352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5;152,55;151,58;151,60;152,59;153,59;3,189;2,187;0,185;186,25;215,0;215,3;216,4;179,36;183,31;186,25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329" o:spid="_x0000_s1353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354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355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356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357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358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359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360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361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362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363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364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365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366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367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368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369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370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371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372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373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374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375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376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377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378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379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380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381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382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383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384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385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386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387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388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389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390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391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392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393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394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395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396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397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398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399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400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401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402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403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404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405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406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407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408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409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410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411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412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413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414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415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416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417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418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419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420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421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422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423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424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425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426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427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428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429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430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431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432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433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</w:p>
    <w:p w:rsidR="0094395D" w:rsidRPr="00AA5633" w:rsidRDefault="0094395D" w:rsidP="00AA5633">
      <w:pPr>
        <w:suppressAutoHyphens/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A5633">
        <w:rPr>
          <w:rFonts w:ascii="Times New Roman" w:hAnsi="Times New Roman"/>
          <w:sz w:val="24"/>
          <w:szCs w:val="24"/>
          <w:vertAlign w:val="subscript"/>
          <w:lang w:eastAsia="zh-CN"/>
        </w:rPr>
        <w:t xml:space="preserve"> </w:t>
      </w:r>
      <w:r w:rsidRPr="00AA5633">
        <w:rPr>
          <w:rFonts w:ascii="Times New Roman" w:hAnsi="Times New Roman"/>
          <w:sz w:val="24"/>
          <w:szCs w:val="24"/>
          <w:vertAlign w:val="subscript"/>
          <w:lang w:eastAsia="zh-CN"/>
        </w:rPr>
        <w:softHyphen/>
      </w:r>
    </w:p>
    <w:p w:rsidR="0094395D" w:rsidRPr="00AA5633" w:rsidRDefault="0094395D" w:rsidP="00AA5633">
      <w:pPr>
        <w:suppressAutoHyphens/>
        <w:spacing w:after="0" w:line="240" w:lineRule="atLeast"/>
        <w:rPr>
          <w:rFonts w:ascii="Times New Roman" w:hAnsi="Times New Roman"/>
          <w:szCs w:val="24"/>
          <w:vertAlign w:val="subscript"/>
          <w:lang w:eastAsia="zh-CN"/>
        </w:rPr>
      </w:pPr>
    </w:p>
    <w:p w:rsidR="0094395D" w:rsidRPr="00AA5633" w:rsidRDefault="0094395D" w:rsidP="00AA5633">
      <w:pPr>
        <w:suppressAutoHyphens/>
        <w:spacing w:after="0" w:line="240" w:lineRule="atLeast"/>
        <w:jc w:val="center"/>
        <w:rPr>
          <w:rFonts w:ascii="Times New Roman" w:hAnsi="Times New Roman"/>
          <w:szCs w:val="24"/>
          <w:vertAlign w:val="subscript"/>
          <w:lang w:eastAsia="zh-CN"/>
        </w:rPr>
      </w:pPr>
    </w:p>
    <w:p w:rsidR="0094395D" w:rsidRPr="00AA5633" w:rsidRDefault="0094395D" w:rsidP="00AA5633">
      <w:pPr>
        <w:suppressAutoHyphens/>
        <w:spacing w:after="0" w:line="240" w:lineRule="atLeast"/>
        <w:jc w:val="center"/>
        <w:rPr>
          <w:rFonts w:ascii="Times New Roman" w:hAnsi="Times New Roman"/>
          <w:szCs w:val="24"/>
          <w:vertAlign w:val="subscript"/>
          <w:lang w:eastAsia="zh-CN"/>
        </w:rPr>
      </w:pPr>
    </w:p>
    <w:p w:rsidR="0094395D" w:rsidRPr="00AA5633" w:rsidRDefault="0094395D" w:rsidP="00AA5633">
      <w:pPr>
        <w:suppressAutoHyphens/>
        <w:spacing w:after="0" w:line="240" w:lineRule="atLeast"/>
        <w:rPr>
          <w:rFonts w:ascii="Times New Roman" w:hAnsi="Times New Roman"/>
          <w:sz w:val="10"/>
          <w:szCs w:val="10"/>
          <w:vertAlign w:val="subscript"/>
          <w:lang w:eastAsia="zh-CN"/>
        </w:rPr>
      </w:pPr>
    </w:p>
    <w:p w:rsidR="0094395D" w:rsidRPr="00AA5633" w:rsidRDefault="0094395D" w:rsidP="00AA5633">
      <w:pPr>
        <w:suppressAutoHyphens/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A5633">
        <w:rPr>
          <w:rFonts w:ascii="Times New Roman" w:hAnsi="Times New Roman"/>
          <w:sz w:val="24"/>
          <w:szCs w:val="24"/>
          <w:lang w:eastAsia="zh-CN"/>
        </w:rPr>
        <w:t>Муниципальное образование</w:t>
      </w:r>
    </w:p>
    <w:p w:rsidR="0094395D" w:rsidRPr="00AA5633" w:rsidRDefault="0094395D" w:rsidP="00AA5633">
      <w:pPr>
        <w:suppressAutoHyphens/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A5633">
        <w:rPr>
          <w:rFonts w:ascii="Times New Roman" w:hAnsi="Times New Roman"/>
          <w:sz w:val="24"/>
          <w:szCs w:val="24"/>
          <w:lang w:eastAsia="zh-CN"/>
        </w:rPr>
        <w:t>Советский район</w:t>
      </w:r>
    </w:p>
    <w:p w:rsidR="0094395D" w:rsidRPr="00AA5633" w:rsidRDefault="0094395D" w:rsidP="00AA5633">
      <w:pPr>
        <w:suppressAutoHyphens/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A5633">
        <w:rPr>
          <w:rFonts w:ascii="Times New Roman" w:hAnsi="Times New Roman"/>
          <w:sz w:val="24"/>
          <w:szCs w:val="24"/>
          <w:lang w:eastAsia="zh-CN"/>
        </w:rPr>
        <w:t>Ханты-Мансийского автономного округа – Югры</w:t>
      </w:r>
    </w:p>
    <w:p w:rsidR="0094395D" w:rsidRPr="00AA5633" w:rsidRDefault="0094395D" w:rsidP="00AA5633">
      <w:pPr>
        <w:suppressAutoHyphens/>
        <w:spacing w:before="240" w:after="6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A5633">
        <w:rPr>
          <w:rFonts w:ascii="Times New Roman" w:hAnsi="Times New Roman"/>
          <w:b/>
          <w:sz w:val="32"/>
          <w:szCs w:val="32"/>
          <w:lang w:eastAsia="zh-CN"/>
        </w:rPr>
        <w:t>АДМИНИСТРАЦИЯ СОВЕТСКОГО РАЙОНА</w:t>
      </w:r>
    </w:p>
    <w:p w:rsidR="0094395D" w:rsidRPr="00AA5633" w:rsidRDefault="0094395D" w:rsidP="00AA5633">
      <w:pPr>
        <w:suppressAutoHyphens/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94395D" w:rsidRPr="00AA5633" w:rsidTr="00AA5633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</w:tcPr>
          <w:p w:rsidR="0094395D" w:rsidRPr="00AA5633" w:rsidRDefault="0094395D" w:rsidP="00AA563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94395D" w:rsidRPr="00AA5633" w:rsidRDefault="0094395D" w:rsidP="00AA5633">
      <w:p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  <w:lang w:eastAsia="zh-CN"/>
        </w:rPr>
      </w:pPr>
      <w:r w:rsidRPr="00AA5633">
        <w:rPr>
          <w:rFonts w:ascii="Times New Roman" w:hAnsi="Times New Roman"/>
          <w:b/>
          <w:sz w:val="52"/>
          <w:szCs w:val="52"/>
          <w:lang w:eastAsia="zh-CN"/>
        </w:rPr>
        <w:t>П О С Т А Н О В Л Е Н И Е</w:t>
      </w:r>
    </w:p>
    <w:p w:rsidR="0094395D" w:rsidRPr="00AA5633" w:rsidRDefault="0094395D" w:rsidP="00AA5633">
      <w:pPr>
        <w:suppressAutoHyphens/>
        <w:spacing w:after="0" w:line="240" w:lineRule="auto"/>
        <w:rPr>
          <w:rFonts w:ascii="Times New Roman" w:hAnsi="Times New Roman"/>
          <w:sz w:val="44"/>
          <w:szCs w:val="44"/>
          <w:lang w:eastAsia="zh-CN"/>
        </w:rPr>
      </w:pPr>
    </w:p>
    <w:p w:rsidR="0094395D" w:rsidRPr="00AA5633" w:rsidRDefault="0094395D" w:rsidP="00AA563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A5633">
        <w:rPr>
          <w:rFonts w:ascii="Times New Roman" w:hAnsi="Times New Roman"/>
          <w:sz w:val="24"/>
          <w:szCs w:val="24"/>
          <w:lang w:eastAsia="zh-CN"/>
        </w:rPr>
        <w:t>от «</w:t>
      </w:r>
      <w:r w:rsidRPr="00AA5633">
        <w:rPr>
          <w:rFonts w:ascii="Times New Roman" w:hAnsi="Times New Roman"/>
          <w:sz w:val="24"/>
          <w:szCs w:val="24"/>
          <w:u w:val="single"/>
          <w:lang w:eastAsia="zh-CN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6</w:t>
      </w:r>
      <w:r w:rsidRPr="00AA5633">
        <w:rPr>
          <w:rFonts w:ascii="Times New Roman" w:hAnsi="Times New Roman"/>
          <w:sz w:val="24"/>
          <w:szCs w:val="24"/>
          <w:u w:val="single"/>
          <w:lang w:eastAsia="zh-CN"/>
        </w:rPr>
        <w:t xml:space="preserve">   </w:t>
      </w:r>
      <w:r w:rsidRPr="00AA5633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Pr="00AA5633">
        <w:rPr>
          <w:rFonts w:ascii="Times New Roman" w:hAnsi="Times New Roman"/>
          <w:sz w:val="24"/>
          <w:szCs w:val="24"/>
          <w:u w:val="single"/>
          <w:lang w:eastAsia="zh-CN"/>
        </w:rPr>
        <w:t xml:space="preserve">   апреля    </w:t>
      </w:r>
      <w:r w:rsidRPr="00AA5633">
        <w:rPr>
          <w:rFonts w:ascii="Times New Roman" w:hAnsi="Times New Roman"/>
          <w:sz w:val="24"/>
          <w:szCs w:val="24"/>
          <w:lang w:eastAsia="zh-CN"/>
        </w:rPr>
        <w:t>2022г.</w:t>
      </w:r>
      <w:r w:rsidRPr="00AA5633">
        <w:rPr>
          <w:rFonts w:ascii="Times New Roman" w:hAnsi="Times New Roman"/>
          <w:sz w:val="24"/>
          <w:szCs w:val="24"/>
          <w:lang w:eastAsia="zh-CN"/>
        </w:rPr>
        <w:tab/>
      </w:r>
      <w:r w:rsidRPr="00AA5633">
        <w:rPr>
          <w:rFonts w:ascii="Times New Roman" w:hAnsi="Times New Roman"/>
          <w:sz w:val="24"/>
          <w:szCs w:val="24"/>
          <w:lang w:eastAsia="zh-CN"/>
        </w:rPr>
        <w:tab/>
      </w:r>
      <w:r w:rsidRPr="00AA5633">
        <w:rPr>
          <w:rFonts w:ascii="Times New Roman" w:hAnsi="Times New Roman"/>
          <w:sz w:val="24"/>
          <w:szCs w:val="24"/>
          <w:lang w:eastAsia="zh-CN"/>
        </w:rPr>
        <w:tab/>
      </w:r>
      <w:r w:rsidRPr="00AA5633">
        <w:rPr>
          <w:rFonts w:ascii="Times New Roman" w:hAnsi="Times New Roman"/>
          <w:sz w:val="24"/>
          <w:szCs w:val="24"/>
          <w:lang w:eastAsia="zh-CN"/>
        </w:rPr>
        <w:tab/>
        <w:t xml:space="preserve">    </w:t>
      </w:r>
      <w:r w:rsidRPr="00AA5633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</w:t>
      </w:r>
      <w:r w:rsidRPr="00AA5633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AA5633">
        <w:rPr>
          <w:rFonts w:ascii="Times New Roman" w:hAnsi="Times New Roman"/>
          <w:sz w:val="24"/>
          <w:szCs w:val="24"/>
          <w:lang w:eastAsia="zh-CN"/>
        </w:rPr>
        <w:t xml:space="preserve">                            № </w:t>
      </w:r>
      <w:r w:rsidRPr="00AA5633">
        <w:rPr>
          <w:rFonts w:ascii="Times New Roman" w:hAnsi="Times New Roman"/>
          <w:sz w:val="24"/>
          <w:szCs w:val="24"/>
          <w:u w:val="single"/>
          <w:lang w:eastAsia="zh-CN"/>
        </w:rPr>
        <w:t>9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74</w:t>
      </w:r>
      <w:r w:rsidRPr="00AA5633">
        <w:rPr>
          <w:rFonts w:ascii="Times New Roman" w:hAnsi="Times New Roman"/>
          <w:sz w:val="24"/>
          <w:szCs w:val="24"/>
          <w:u w:val="single"/>
          <w:lang w:eastAsia="zh-CN"/>
        </w:rPr>
        <w:br/>
      </w:r>
      <w:r w:rsidRPr="00AA5633">
        <w:rPr>
          <w:rFonts w:ascii="Times New Roman" w:hAnsi="Times New Roman"/>
          <w:sz w:val="24"/>
          <w:szCs w:val="24"/>
          <w:lang w:eastAsia="zh-CN"/>
        </w:rPr>
        <w:t>г. Советский</w:t>
      </w:r>
    </w:p>
    <w:p w:rsidR="0094395D" w:rsidRPr="00F5084C" w:rsidRDefault="0094395D" w:rsidP="00A42CA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395D" w:rsidRPr="00F5084C" w:rsidRDefault="0094395D" w:rsidP="00A42CA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395D" w:rsidRPr="00F5084C" w:rsidRDefault="0094395D" w:rsidP="00A42CA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О внесении изменений </w:t>
      </w:r>
    </w:p>
    <w:p w:rsidR="0094395D" w:rsidRPr="00F5084C" w:rsidRDefault="0094395D" w:rsidP="00A42CA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в постановление администрации </w:t>
      </w:r>
    </w:p>
    <w:p w:rsidR="0094395D" w:rsidRPr="00F5084C" w:rsidRDefault="0094395D" w:rsidP="00A42CA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Советского района от 29.10.2018 № 2342</w:t>
      </w:r>
    </w:p>
    <w:p w:rsidR="0094395D" w:rsidRPr="00F5084C" w:rsidRDefault="0094395D" w:rsidP="00A42CA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395D" w:rsidRPr="00F5084C" w:rsidRDefault="0094395D" w:rsidP="00CD4C5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F5084C">
        <w:rPr>
          <w:rFonts w:ascii="Times New Roman" w:hAnsi="Times New Roman"/>
          <w:sz w:val="24"/>
          <w:szCs w:val="24"/>
          <w:lang w:eastAsia="zh-CN"/>
        </w:rPr>
        <w:t>в Российской Федерации», Уставом Советского района, постановлением администрации Советского района от 01.10.2018 № 2145/НПА «О модельной муниципальной программе Советского района, порядке формирования, утверждения и реализации муниципальных программ Советского района»:</w:t>
      </w:r>
    </w:p>
    <w:p w:rsidR="0094395D" w:rsidRPr="00F5084C" w:rsidRDefault="0094395D" w:rsidP="00CD4C54">
      <w:pPr>
        <w:pStyle w:val="ListParagraph"/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Внести в постановление администрации Советского района от 29.10.2018 № 2342</w:t>
      </w:r>
      <w:r w:rsidRPr="00F5084C">
        <w:rPr>
          <w:rFonts w:ascii="Times New Roman" w:hAnsi="Times New Roman"/>
          <w:sz w:val="24"/>
          <w:szCs w:val="24"/>
          <w:lang w:eastAsia="ru-RU"/>
        </w:rPr>
        <w:br/>
        <w:t xml:space="preserve">«О муниципальной программе </w:t>
      </w:r>
      <w:r w:rsidRPr="00F5084C">
        <w:rPr>
          <w:rFonts w:ascii="Times New Roman" w:hAnsi="Times New Roman"/>
          <w:sz w:val="24"/>
          <w:szCs w:val="24"/>
          <w:lang w:eastAsia="zh-CN"/>
        </w:rPr>
        <w:t>«Развитие экономического потенциала Советского района» следующие изменения:</w:t>
      </w:r>
    </w:p>
    <w:p w:rsidR="0094395D" w:rsidRPr="00F5084C" w:rsidRDefault="0094395D" w:rsidP="00CD4C54">
      <w:pPr>
        <w:pStyle w:val="ListParagraph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пункт 5 постановления изложить в следующей редакции:</w:t>
      </w:r>
    </w:p>
    <w:p w:rsidR="0094395D" w:rsidRPr="00F5084C" w:rsidRDefault="0094395D" w:rsidP="00CD4C54">
      <w:pPr>
        <w:pStyle w:val="ListParagraph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«5. Контроль исполнения настоящего постановления возложить на первого заместителя главы Советского района Скородумова В.Д..»;</w:t>
      </w:r>
    </w:p>
    <w:p w:rsidR="0094395D" w:rsidRPr="00F5084C" w:rsidRDefault="0094395D" w:rsidP="00CD4C54">
      <w:pPr>
        <w:pStyle w:val="ListParagraph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приложение к постановлению изложить в новой редакции </w:t>
      </w:r>
      <w:r w:rsidRPr="00F5084C">
        <w:rPr>
          <w:rFonts w:ascii="Times New Roman" w:hAnsi="Times New Roman"/>
          <w:sz w:val="24"/>
          <w:szCs w:val="24"/>
          <w:lang w:eastAsia="ru-RU"/>
        </w:rPr>
        <w:t>(приложение).</w:t>
      </w:r>
    </w:p>
    <w:p w:rsidR="0094395D" w:rsidRPr="00F5084C" w:rsidRDefault="0094395D" w:rsidP="00CD4C54">
      <w:pPr>
        <w:pStyle w:val="ListParagraph"/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Разместить</w:t>
      </w:r>
      <w:r w:rsidRPr="00F5084C">
        <w:rPr>
          <w:rFonts w:ascii="Times New Roman" w:hAnsi="Times New Roman"/>
          <w:sz w:val="24"/>
          <w:szCs w:val="24"/>
          <w:lang w:eastAsia="zh-CN"/>
        </w:rPr>
        <w:t xml:space="preserve"> настоящее постановление на официальном сайте Советского района.</w:t>
      </w:r>
    </w:p>
    <w:p w:rsidR="0094395D" w:rsidRPr="00F5084C" w:rsidRDefault="0094395D" w:rsidP="00CD4C54">
      <w:pPr>
        <w:pStyle w:val="ListParagraph"/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 подписания и распространяется на правоотношения, возникшие с 18.02.2022.</w:t>
      </w:r>
    </w:p>
    <w:p w:rsidR="0094395D" w:rsidRPr="00F5084C" w:rsidRDefault="0094395D" w:rsidP="00A42C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95D" w:rsidRPr="00F5084C" w:rsidRDefault="0094395D" w:rsidP="00A42C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95D" w:rsidRPr="00F5084C" w:rsidRDefault="0094395D" w:rsidP="00A42C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95D" w:rsidRPr="00F5084C" w:rsidRDefault="0094395D" w:rsidP="00A42C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Глава Советского района                                                                                        Е.И. Буренков</w:t>
      </w:r>
    </w:p>
    <w:p w:rsidR="0094395D" w:rsidRPr="00F5084C" w:rsidRDefault="0094395D" w:rsidP="00A42CA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br w:type="page"/>
      </w:r>
      <w:r w:rsidRPr="00F5084C">
        <w:rPr>
          <w:rFonts w:ascii="Times New Roman" w:hAnsi="Times New Roman"/>
          <w:sz w:val="24"/>
          <w:szCs w:val="24"/>
          <w:lang w:eastAsia="zh-CN"/>
        </w:rPr>
        <w:t>Приложение</w:t>
      </w:r>
    </w:p>
    <w:p w:rsidR="0094395D" w:rsidRPr="00F5084C" w:rsidRDefault="0094395D" w:rsidP="00A42CA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к постановлению</w:t>
      </w:r>
    </w:p>
    <w:p w:rsidR="0094395D" w:rsidRPr="00F5084C" w:rsidRDefault="0094395D" w:rsidP="00A42CA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администрации Советского района</w:t>
      </w:r>
    </w:p>
    <w:p w:rsidR="0094395D" w:rsidRPr="00F5084C" w:rsidRDefault="0094395D" w:rsidP="00A42CA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hAnsi="Times New Roman"/>
          <w:sz w:val="24"/>
          <w:szCs w:val="24"/>
          <w:lang w:eastAsia="zh-CN"/>
        </w:rPr>
        <w:t>06.04.</w:t>
      </w:r>
      <w:r w:rsidRPr="00F5084C">
        <w:rPr>
          <w:rFonts w:ascii="Times New Roman" w:hAnsi="Times New Roman"/>
          <w:sz w:val="24"/>
          <w:szCs w:val="24"/>
          <w:lang w:eastAsia="zh-CN"/>
        </w:rPr>
        <w:t xml:space="preserve">2022 № </w:t>
      </w:r>
      <w:r>
        <w:rPr>
          <w:rFonts w:ascii="Times New Roman" w:hAnsi="Times New Roman"/>
          <w:sz w:val="24"/>
          <w:szCs w:val="24"/>
          <w:lang w:eastAsia="zh-CN"/>
        </w:rPr>
        <w:t>974</w:t>
      </w:r>
    </w:p>
    <w:p w:rsidR="0094395D" w:rsidRPr="00F5084C" w:rsidRDefault="0094395D" w:rsidP="00A42CA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ind w:left="-142" w:right="-5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b/>
          <w:sz w:val="24"/>
          <w:szCs w:val="24"/>
          <w:lang w:eastAsia="zh-CN"/>
        </w:rPr>
        <w:t>Муниципальная программа</w:t>
      </w:r>
    </w:p>
    <w:p w:rsidR="0094395D" w:rsidRPr="00F5084C" w:rsidRDefault="0094395D" w:rsidP="00A42CA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b/>
          <w:color w:val="000000"/>
          <w:sz w:val="24"/>
          <w:szCs w:val="24"/>
          <w:lang w:eastAsia="ru-RU"/>
        </w:rPr>
        <w:t>«Развитие экономического потенциала Советского района»</w:t>
      </w:r>
    </w:p>
    <w:p w:rsidR="0094395D" w:rsidRPr="00F5084C" w:rsidRDefault="0094395D" w:rsidP="00AB4B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395D" w:rsidRPr="00F5084C" w:rsidRDefault="0094395D" w:rsidP="00AB4B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94395D" w:rsidRPr="00F5084C" w:rsidSect="00AA5633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94395D" w:rsidRPr="00F5084C" w:rsidRDefault="0094395D" w:rsidP="00AB4B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  <w:r w:rsidRPr="00F5084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084C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программы Советского района</w:t>
      </w:r>
    </w:p>
    <w:p w:rsidR="0094395D" w:rsidRPr="00F5084C" w:rsidRDefault="0094395D" w:rsidP="00AB4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48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4017"/>
        <w:gridCol w:w="2335"/>
        <w:gridCol w:w="1070"/>
        <w:gridCol w:w="1328"/>
        <w:gridCol w:w="1282"/>
        <w:gridCol w:w="1281"/>
        <w:gridCol w:w="1253"/>
        <w:gridCol w:w="29"/>
        <w:gridCol w:w="785"/>
        <w:gridCol w:w="491"/>
        <w:gridCol w:w="1277"/>
      </w:tblGrid>
      <w:tr w:rsidR="0094395D" w:rsidRPr="00F5084C" w:rsidTr="00744E63">
        <w:trPr>
          <w:trHeight w:val="475"/>
        </w:trPr>
        <w:tc>
          <w:tcPr>
            <w:tcW w:w="40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5" w:type="dxa"/>
            <w:gridSpan w:val="2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экономического потенциала Советского района</w:t>
            </w: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958" w:type="dxa"/>
            <w:gridSpan w:val="6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768" w:type="dxa"/>
            <w:gridSpan w:val="2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2021-2030 годы </w:t>
            </w:r>
          </w:p>
        </w:tc>
      </w:tr>
      <w:tr w:rsidR="0094395D" w:rsidRPr="00F5084C" w:rsidTr="00744E63">
        <w:trPr>
          <w:trHeight w:val="275"/>
        </w:trPr>
        <w:tc>
          <w:tcPr>
            <w:tcW w:w="40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муниципальной программы </w:t>
            </w:r>
          </w:p>
        </w:tc>
        <w:tc>
          <w:tcPr>
            <w:tcW w:w="11131" w:type="dxa"/>
            <w:gridSpan w:val="10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94395D" w:rsidRPr="00F5084C" w:rsidTr="00744E63">
        <w:trPr>
          <w:trHeight w:val="538"/>
        </w:trPr>
        <w:tc>
          <w:tcPr>
            <w:tcW w:w="40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11131" w:type="dxa"/>
            <w:gridSpan w:val="10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Управление экономического развития и инвестиций администрации Советского района (далее УЭРиИ)</w:t>
            </w:r>
          </w:p>
        </w:tc>
      </w:tr>
      <w:tr w:rsidR="0094395D" w:rsidRPr="00F5084C" w:rsidTr="00744E63">
        <w:trPr>
          <w:trHeight w:val="474"/>
        </w:trPr>
        <w:tc>
          <w:tcPr>
            <w:tcW w:w="40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131" w:type="dxa"/>
            <w:gridSpan w:val="10"/>
          </w:tcPr>
          <w:p w:rsidR="0094395D" w:rsidRPr="00F5084C" w:rsidRDefault="0094395D" w:rsidP="00AB4B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Советского района</w:t>
            </w:r>
          </w:p>
        </w:tc>
      </w:tr>
      <w:tr w:rsidR="0094395D" w:rsidRPr="00F5084C" w:rsidTr="00744E63">
        <w:trPr>
          <w:trHeight w:val="512"/>
        </w:trPr>
        <w:tc>
          <w:tcPr>
            <w:tcW w:w="40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11131" w:type="dxa"/>
            <w:gridSpan w:val="10"/>
          </w:tcPr>
          <w:p w:rsidR="0094395D" w:rsidRPr="00F5084C" w:rsidRDefault="0094395D" w:rsidP="00AB4B2D">
            <w:pPr>
              <w:numPr>
                <w:ilvl w:val="0"/>
                <w:numId w:val="17"/>
              </w:numPr>
              <w:tabs>
                <w:tab w:val="left" w:pos="3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Департамент муниципальной собственности администрации Советского района (далее ДМС).</w:t>
            </w:r>
          </w:p>
          <w:p w:rsidR="0094395D" w:rsidRPr="00F5084C" w:rsidRDefault="0094395D" w:rsidP="00AB4B2D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Департамент социального развития администрации Советского района (далее ДСР)</w:t>
            </w:r>
          </w:p>
        </w:tc>
      </w:tr>
      <w:tr w:rsidR="0094395D" w:rsidRPr="00F5084C" w:rsidTr="00744E63">
        <w:trPr>
          <w:trHeight w:val="446"/>
        </w:trPr>
        <w:tc>
          <w:tcPr>
            <w:tcW w:w="40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1131" w:type="dxa"/>
            <w:gridSpan w:val="10"/>
          </w:tcPr>
          <w:p w:rsidR="0094395D" w:rsidRPr="00F5084C" w:rsidRDefault="0094395D" w:rsidP="00AB4B2D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Повышение экономического потенциала Советского района</w:t>
            </w:r>
          </w:p>
        </w:tc>
      </w:tr>
      <w:tr w:rsidR="0094395D" w:rsidRPr="00F5084C" w:rsidTr="00744E63">
        <w:trPr>
          <w:trHeight w:val="574"/>
        </w:trPr>
        <w:tc>
          <w:tcPr>
            <w:tcW w:w="40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131" w:type="dxa"/>
            <w:gridSpan w:val="10"/>
          </w:tcPr>
          <w:p w:rsidR="0094395D" w:rsidRPr="00F5084C" w:rsidRDefault="0094395D" w:rsidP="00AB4B2D">
            <w:pPr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предпринимательства в Советском районе. </w:t>
            </w:r>
          </w:p>
          <w:p w:rsidR="0094395D" w:rsidRPr="00F5084C" w:rsidRDefault="0094395D" w:rsidP="00AB4B2D">
            <w:pPr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агропромышленного комплекса в Советском районе.</w:t>
            </w:r>
          </w:p>
          <w:p w:rsidR="0094395D" w:rsidRPr="00F5084C" w:rsidRDefault="0094395D" w:rsidP="00AB4B2D">
            <w:pPr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промышленности в Советском районе.</w:t>
            </w:r>
          </w:p>
          <w:p w:rsidR="0094395D" w:rsidRPr="00F5084C" w:rsidRDefault="0094395D" w:rsidP="00AB4B2D">
            <w:pPr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туризма Советского района.</w:t>
            </w:r>
          </w:p>
          <w:p w:rsidR="0094395D" w:rsidRPr="00F5084C" w:rsidRDefault="0094395D" w:rsidP="00AB4B2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Обеспечение доступности правовой помощи для потребителей</w:t>
            </w:r>
          </w:p>
        </w:tc>
      </w:tr>
      <w:tr w:rsidR="0094395D" w:rsidRPr="00F5084C" w:rsidTr="00744E63">
        <w:trPr>
          <w:trHeight w:val="359"/>
        </w:trPr>
        <w:tc>
          <w:tcPr>
            <w:tcW w:w="40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395D" w:rsidRPr="00F5084C" w:rsidRDefault="0094395D" w:rsidP="00AB4B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11131" w:type="dxa"/>
            <w:gridSpan w:val="10"/>
          </w:tcPr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«Акселерация субъектов малого и среднего предпринимательства».</w:t>
            </w:r>
          </w:p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«Создание условий для легкого старта и комфортного ведения бизнеса».</w:t>
            </w:r>
          </w:p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предпринимательства в Советском районе.</w:t>
            </w:r>
          </w:p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Поддержка предпринимателей Советского района, осуществляющих деятельность по перевозке пассажиров и багажа автомобильным транспортом.</w:t>
            </w:r>
          </w:p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Поддержка и развитие растениеводства.</w:t>
            </w:r>
          </w:p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Поддержка и развитие животноводства.</w:t>
            </w:r>
          </w:p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Поддержка и развитие малых форм хозяйствования.</w:t>
            </w:r>
          </w:p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Поддержка и развитие деятельности по заготовке и переработке дикоросов.</w:t>
            </w:r>
          </w:p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Развитие рыбохозяйственного комплекса.</w:t>
            </w:r>
          </w:p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0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промышленности в Советском районе.</w:t>
            </w:r>
          </w:p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0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внутреннего и въездного туризма.</w:t>
            </w:r>
          </w:p>
          <w:p w:rsidR="0094395D" w:rsidRPr="00F5084C" w:rsidRDefault="0094395D" w:rsidP="00AB4B2D">
            <w:pPr>
              <w:numPr>
                <w:ilvl w:val="0"/>
                <w:numId w:val="20"/>
              </w:numPr>
              <w:tabs>
                <w:tab w:val="left" w:pos="0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доступности правовой помощи для потребителей, профилактика нарушений потребительских прав, повышение потребительской грамотности жителей Советского района.</w:t>
            </w:r>
          </w:p>
          <w:p w:rsidR="0094395D" w:rsidRPr="00F5084C" w:rsidRDefault="0094395D" w:rsidP="00AB4B2D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Всероссийской переписи населения 2020 года в Советском районе</w:t>
            </w:r>
          </w:p>
        </w:tc>
      </w:tr>
      <w:tr w:rsidR="0094395D" w:rsidRPr="00F5084C" w:rsidTr="00AA5633">
        <w:trPr>
          <w:trHeight w:val="20"/>
        </w:trPr>
        <w:tc>
          <w:tcPr>
            <w:tcW w:w="4017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94395D" w:rsidRPr="00F5084C" w:rsidRDefault="0094395D" w:rsidP="0033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796" w:type="dxa"/>
            <w:gridSpan w:val="9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94395D" w:rsidRPr="00F5084C" w:rsidTr="00AA5633">
        <w:tc>
          <w:tcPr>
            <w:tcW w:w="4017" w:type="dxa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8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7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2026-</w:t>
            </w: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94395D" w:rsidRPr="00F5084C" w:rsidTr="00AA5633">
        <w:trPr>
          <w:trHeight w:val="20"/>
        </w:trPr>
        <w:tc>
          <w:tcPr>
            <w:tcW w:w="4017" w:type="dxa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4395D" w:rsidRPr="00F5084C" w:rsidRDefault="0094395D" w:rsidP="00AA5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070" w:type="dxa"/>
          </w:tcPr>
          <w:p w:rsidR="0094395D" w:rsidRPr="00F5084C" w:rsidRDefault="0094395D" w:rsidP="00EA19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233146,5</w:t>
            </w:r>
          </w:p>
        </w:tc>
        <w:tc>
          <w:tcPr>
            <w:tcW w:w="1328" w:type="dxa"/>
          </w:tcPr>
          <w:p w:rsidR="0094395D" w:rsidRPr="00F5084C" w:rsidRDefault="0094395D" w:rsidP="00FE5B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20778,6</w:t>
            </w:r>
          </w:p>
        </w:tc>
        <w:tc>
          <w:tcPr>
            <w:tcW w:w="1282" w:type="dxa"/>
          </w:tcPr>
          <w:p w:rsidR="0094395D" w:rsidRPr="00F5084C" w:rsidRDefault="0094395D" w:rsidP="00DB04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27106,7</w:t>
            </w:r>
          </w:p>
        </w:tc>
        <w:tc>
          <w:tcPr>
            <w:tcW w:w="1281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22029,2</w:t>
            </w:r>
          </w:p>
        </w:tc>
        <w:tc>
          <w:tcPr>
            <w:tcW w:w="1282" w:type="dxa"/>
            <w:gridSpan w:val="2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21764,6</w:t>
            </w:r>
          </w:p>
        </w:tc>
        <w:tc>
          <w:tcPr>
            <w:tcW w:w="1276" w:type="dxa"/>
            <w:gridSpan w:val="2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23577,9</w:t>
            </w:r>
          </w:p>
        </w:tc>
        <w:tc>
          <w:tcPr>
            <w:tcW w:w="1277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117889,5</w:t>
            </w:r>
          </w:p>
        </w:tc>
      </w:tr>
      <w:tr w:rsidR="0094395D" w:rsidRPr="00F5084C" w:rsidTr="00AA5633">
        <w:trPr>
          <w:trHeight w:val="20"/>
        </w:trPr>
        <w:tc>
          <w:tcPr>
            <w:tcW w:w="4017" w:type="dxa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4395D" w:rsidRPr="00F5084C" w:rsidRDefault="0094395D" w:rsidP="00AA5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070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754,6</w:t>
            </w:r>
          </w:p>
        </w:tc>
        <w:tc>
          <w:tcPr>
            <w:tcW w:w="1328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754,6</w:t>
            </w:r>
          </w:p>
        </w:tc>
        <w:tc>
          <w:tcPr>
            <w:tcW w:w="1282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81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82" w:type="dxa"/>
            <w:gridSpan w:val="2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gridSpan w:val="2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7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94395D" w:rsidRPr="00F5084C" w:rsidTr="00AA5633">
        <w:trPr>
          <w:trHeight w:val="505"/>
        </w:trPr>
        <w:tc>
          <w:tcPr>
            <w:tcW w:w="4017" w:type="dxa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4395D" w:rsidRPr="00F5084C" w:rsidRDefault="0094395D" w:rsidP="00AA5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округа – Югры</w:t>
            </w:r>
          </w:p>
          <w:p w:rsidR="0094395D" w:rsidRPr="00F5084C" w:rsidRDefault="0094395D" w:rsidP="00AA5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(далее Бюджет ХМАО – Югры)</w:t>
            </w:r>
          </w:p>
        </w:tc>
        <w:tc>
          <w:tcPr>
            <w:tcW w:w="1070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214217,3</w:t>
            </w:r>
          </w:p>
        </w:tc>
        <w:tc>
          <w:tcPr>
            <w:tcW w:w="1328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17240,3</w:t>
            </w:r>
          </w:p>
        </w:tc>
        <w:tc>
          <w:tcPr>
            <w:tcW w:w="1282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26309,8</w:t>
            </w:r>
          </w:p>
        </w:tc>
        <w:tc>
          <w:tcPr>
            <w:tcW w:w="1281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21735,2</w:t>
            </w:r>
          </w:p>
        </w:tc>
        <w:tc>
          <w:tcPr>
            <w:tcW w:w="1282" w:type="dxa"/>
            <w:gridSpan w:val="2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21764,6</w:t>
            </w:r>
          </w:p>
        </w:tc>
        <w:tc>
          <w:tcPr>
            <w:tcW w:w="1276" w:type="dxa"/>
            <w:gridSpan w:val="2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21277,9</w:t>
            </w:r>
          </w:p>
        </w:tc>
        <w:tc>
          <w:tcPr>
            <w:tcW w:w="1277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105889,5</w:t>
            </w:r>
          </w:p>
        </w:tc>
      </w:tr>
      <w:tr w:rsidR="0094395D" w:rsidRPr="00F5084C" w:rsidTr="00AA5633">
        <w:trPr>
          <w:trHeight w:val="506"/>
        </w:trPr>
        <w:tc>
          <w:tcPr>
            <w:tcW w:w="4017" w:type="dxa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4395D" w:rsidRPr="00F5084C" w:rsidRDefault="0094395D" w:rsidP="00AA5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Бюджет Советского района</w:t>
            </w:r>
          </w:p>
        </w:tc>
        <w:tc>
          <w:tcPr>
            <w:tcW w:w="1070" w:type="dxa"/>
          </w:tcPr>
          <w:p w:rsidR="0094395D" w:rsidRPr="00F5084C" w:rsidRDefault="0094395D" w:rsidP="00EA19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18174,6</w:t>
            </w:r>
          </w:p>
        </w:tc>
        <w:tc>
          <w:tcPr>
            <w:tcW w:w="1328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2783,7</w:t>
            </w:r>
          </w:p>
        </w:tc>
        <w:tc>
          <w:tcPr>
            <w:tcW w:w="1282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796,9</w:t>
            </w:r>
          </w:p>
        </w:tc>
        <w:tc>
          <w:tcPr>
            <w:tcW w:w="1281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294,0</w:t>
            </w:r>
          </w:p>
        </w:tc>
        <w:tc>
          <w:tcPr>
            <w:tcW w:w="1282" w:type="dxa"/>
            <w:gridSpan w:val="2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gridSpan w:val="2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2300,0</w:t>
            </w:r>
          </w:p>
        </w:tc>
        <w:tc>
          <w:tcPr>
            <w:tcW w:w="1277" w:type="dxa"/>
          </w:tcPr>
          <w:p w:rsidR="0094395D" w:rsidRPr="00F5084C" w:rsidRDefault="0094395D" w:rsidP="000157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12000,0</w:t>
            </w:r>
          </w:p>
        </w:tc>
      </w:tr>
      <w:tr w:rsidR="0094395D" w:rsidRPr="00F5084C" w:rsidTr="001543CA">
        <w:trPr>
          <w:trHeight w:val="20"/>
        </w:trPr>
        <w:tc>
          <w:tcPr>
            <w:tcW w:w="4017" w:type="dxa"/>
            <w:vMerge w:val="restart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проектов, направленных в том числе на реализацию национальных проектов (программ) Российской Федерации, реализуемых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в составе муниципальной программы</w:t>
            </w:r>
          </w:p>
        </w:tc>
        <w:tc>
          <w:tcPr>
            <w:tcW w:w="2335" w:type="dxa"/>
            <w:vMerge w:val="restart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7519" w:type="dxa"/>
            <w:gridSpan w:val="8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  <w:tc>
          <w:tcPr>
            <w:tcW w:w="1277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95D" w:rsidRPr="00F5084C" w:rsidTr="001543CA">
        <w:trPr>
          <w:trHeight w:val="259"/>
        </w:trPr>
        <w:tc>
          <w:tcPr>
            <w:tcW w:w="4017" w:type="dxa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8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3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5" w:type="dxa"/>
            <w:gridSpan w:val="3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7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2026-</w:t>
            </w: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94395D" w:rsidRPr="00F5084C" w:rsidTr="00AA5633">
        <w:trPr>
          <w:trHeight w:val="20"/>
        </w:trPr>
        <w:tc>
          <w:tcPr>
            <w:tcW w:w="4017" w:type="dxa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4395D" w:rsidRPr="00F5084C" w:rsidRDefault="0094395D" w:rsidP="00AA5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070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5985,9</w:t>
            </w:r>
          </w:p>
        </w:tc>
        <w:tc>
          <w:tcPr>
            <w:tcW w:w="1328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2928,3</w:t>
            </w:r>
          </w:p>
        </w:tc>
        <w:tc>
          <w:tcPr>
            <w:tcW w:w="1282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3057,6</w:t>
            </w:r>
          </w:p>
        </w:tc>
        <w:tc>
          <w:tcPr>
            <w:tcW w:w="1281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53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05" w:type="dxa"/>
            <w:gridSpan w:val="3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7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94395D" w:rsidRPr="00F5084C" w:rsidTr="00AA5633">
        <w:trPr>
          <w:trHeight w:val="608"/>
        </w:trPr>
        <w:tc>
          <w:tcPr>
            <w:tcW w:w="4017" w:type="dxa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4395D" w:rsidRDefault="0094395D" w:rsidP="00AA5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 </w:t>
            </w:r>
          </w:p>
          <w:p w:rsidR="0094395D" w:rsidRPr="00F5084C" w:rsidRDefault="0094395D" w:rsidP="00AA5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ХМАО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Югры</w:t>
            </w:r>
          </w:p>
        </w:tc>
        <w:tc>
          <w:tcPr>
            <w:tcW w:w="1070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5686,6</w:t>
            </w:r>
          </w:p>
        </w:tc>
        <w:tc>
          <w:tcPr>
            <w:tcW w:w="1328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2781,9</w:t>
            </w:r>
          </w:p>
        </w:tc>
        <w:tc>
          <w:tcPr>
            <w:tcW w:w="1282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2904,7</w:t>
            </w:r>
          </w:p>
        </w:tc>
        <w:tc>
          <w:tcPr>
            <w:tcW w:w="1281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53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05" w:type="dxa"/>
            <w:gridSpan w:val="3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7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94395D" w:rsidRPr="00F5084C" w:rsidTr="00AA5633">
        <w:trPr>
          <w:trHeight w:val="608"/>
        </w:trPr>
        <w:tc>
          <w:tcPr>
            <w:tcW w:w="4017" w:type="dxa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4395D" w:rsidRPr="00F5084C" w:rsidRDefault="0094395D" w:rsidP="00AA56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Бюджет Советского района</w:t>
            </w:r>
          </w:p>
        </w:tc>
        <w:tc>
          <w:tcPr>
            <w:tcW w:w="1070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299,3</w:t>
            </w:r>
          </w:p>
        </w:tc>
        <w:tc>
          <w:tcPr>
            <w:tcW w:w="1328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146,4</w:t>
            </w:r>
          </w:p>
        </w:tc>
        <w:tc>
          <w:tcPr>
            <w:tcW w:w="1282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152,9</w:t>
            </w:r>
          </w:p>
        </w:tc>
        <w:tc>
          <w:tcPr>
            <w:tcW w:w="1281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53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05" w:type="dxa"/>
            <w:gridSpan w:val="3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7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94395D" w:rsidRPr="00F5084C" w:rsidTr="00AA5633">
        <w:trPr>
          <w:trHeight w:val="20"/>
        </w:trPr>
        <w:tc>
          <w:tcPr>
            <w:tcW w:w="6352" w:type="dxa"/>
            <w:gridSpan w:val="2"/>
            <w:vMerge w:val="restart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налоговых расходов Советского района      </w:t>
            </w: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96" w:type="dxa"/>
            <w:gridSpan w:val="9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94395D" w:rsidRPr="00F5084C" w:rsidTr="00AA5633">
        <w:trPr>
          <w:trHeight w:val="32"/>
        </w:trPr>
        <w:tc>
          <w:tcPr>
            <w:tcW w:w="6352" w:type="dxa"/>
            <w:gridSpan w:val="2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8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7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2026- 2030</w:t>
            </w:r>
          </w:p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94395D" w:rsidRPr="00F5084C" w:rsidTr="00AA5633">
        <w:trPr>
          <w:trHeight w:val="352"/>
        </w:trPr>
        <w:tc>
          <w:tcPr>
            <w:tcW w:w="6352" w:type="dxa"/>
            <w:gridSpan w:val="2"/>
            <w:vMerge/>
            <w:vAlign w:val="center"/>
          </w:tcPr>
          <w:p w:rsidR="0094395D" w:rsidRPr="00F5084C" w:rsidRDefault="0094395D" w:rsidP="00AB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gridSpan w:val="2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94395D" w:rsidRPr="00F5084C" w:rsidRDefault="0094395D" w:rsidP="00A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4395D" w:rsidRPr="00F5084C" w:rsidRDefault="0094395D" w:rsidP="00AB4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95D" w:rsidRPr="00F5084C" w:rsidRDefault="0094395D" w:rsidP="00D7118E">
      <w:pPr>
        <w:suppressAutoHyphens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94395D" w:rsidRPr="00F5084C" w:rsidRDefault="0094395D" w:rsidP="00D7118E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395D" w:rsidRPr="00F5084C" w:rsidRDefault="0094395D" w:rsidP="00D7118E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084C">
        <w:rPr>
          <w:rFonts w:ascii="Times New Roman" w:hAnsi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94395D" w:rsidRPr="00F5084C" w:rsidRDefault="0094395D" w:rsidP="00613AF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110" w:type="dxa"/>
        <w:tblInd w:w="-432" w:type="dxa"/>
        <w:tblLayout w:type="fixed"/>
        <w:tblLook w:val="0000"/>
      </w:tblPr>
      <w:tblGrid>
        <w:gridCol w:w="540"/>
        <w:gridCol w:w="5046"/>
        <w:gridCol w:w="1418"/>
        <w:gridCol w:w="1077"/>
        <w:gridCol w:w="1077"/>
        <w:gridCol w:w="1077"/>
        <w:gridCol w:w="1077"/>
        <w:gridCol w:w="1077"/>
        <w:gridCol w:w="1077"/>
        <w:gridCol w:w="1644"/>
      </w:tblGrid>
      <w:tr w:rsidR="0094395D" w:rsidRPr="00F5084C" w:rsidTr="00613AF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4395D" w:rsidRPr="00F5084C" w:rsidTr="00613AF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napToGri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napToGri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napToGri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2026-2030 годы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F32377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получивших финансовую поддержку, единиц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A6B8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самозанятых.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получивших информационно-консультационную поддержку, единиц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A6B8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220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физических лиц, вовлеченных 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реализацию мероприятий, человек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22</w:t>
            </w:r>
          </w:p>
        </w:tc>
      </w:tr>
      <w:tr w:rsidR="0094395D" w:rsidRPr="00F5084C" w:rsidTr="00613AF9">
        <w:trPr>
          <w:trHeight w:val="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осуществляемых маршрутов регулярных перевозок в границах городского поселения Советский,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реализованных овощей закрытого грунта получателями поддержки,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A6B8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маточного поголовья сельскохозяйственных животных, у сельскохозяйственных товаропроизводитель – получателей поддержки, 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A6B8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A6B8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A6B8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A6B8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реализованного мяса в живом весе получателями поддержки,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273,7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BC546C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273,7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поголовья птиц у получателей поддержки, 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5688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5564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5970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5970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маточного поголовья животных в личных подсобных хозяйства – получателей поддержки, 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BC546C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реализованного молока получателями поддержки,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реализованной продукции глубокой переработки дикоросов получателями поддержки,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реализованной пищевой рыбной продукции получателями субсидии,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туристов, размещенных 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 коллективных местах размещения,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7865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8095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8160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8261</w:t>
            </w:r>
          </w:p>
        </w:tc>
      </w:tr>
      <w:tr w:rsidR="0094395D" w:rsidRPr="00F5084C" w:rsidTr="00613A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обращений за правовой помощью для потребителей,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011A5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613AF9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94395D" w:rsidRPr="00F5084C" w:rsidRDefault="0094395D" w:rsidP="00D7118E">
      <w:pPr>
        <w:numPr>
          <w:ilvl w:val="0"/>
          <w:numId w:val="9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95D" w:rsidRPr="00F5084C" w:rsidRDefault="0094395D" w:rsidP="00D7118E">
      <w:pPr>
        <w:numPr>
          <w:ilvl w:val="0"/>
          <w:numId w:val="9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84C">
        <w:rPr>
          <w:rFonts w:ascii="Times New Roman" w:hAnsi="Times New Roman"/>
          <w:sz w:val="24"/>
          <w:szCs w:val="24"/>
        </w:rPr>
        <w:t>Таблица 2</w:t>
      </w:r>
    </w:p>
    <w:p w:rsidR="0094395D" w:rsidRPr="00F5084C" w:rsidRDefault="0094395D" w:rsidP="00D7118E">
      <w:pPr>
        <w:numPr>
          <w:ilvl w:val="0"/>
          <w:numId w:val="9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95D" w:rsidRPr="00F5084C" w:rsidRDefault="0094395D" w:rsidP="00D7118E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84C">
        <w:rPr>
          <w:rFonts w:ascii="Times New Roman" w:hAnsi="Times New Roman"/>
          <w:b/>
          <w:sz w:val="24"/>
          <w:szCs w:val="24"/>
        </w:rPr>
        <w:t>Распределение финансовых ресурсов муниципальной программы</w:t>
      </w:r>
    </w:p>
    <w:p w:rsidR="0094395D" w:rsidRPr="00F5084C" w:rsidRDefault="0094395D" w:rsidP="00C54649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1516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4195"/>
        <w:gridCol w:w="1571"/>
        <w:gridCol w:w="1663"/>
        <w:gridCol w:w="964"/>
        <w:gridCol w:w="964"/>
        <w:gridCol w:w="964"/>
        <w:gridCol w:w="886"/>
        <w:gridCol w:w="78"/>
        <w:gridCol w:w="964"/>
        <w:gridCol w:w="964"/>
        <w:gridCol w:w="964"/>
      </w:tblGrid>
      <w:tr w:rsidR="0094395D" w:rsidRPr="00F5084C" w:rsidTr="00717DEF"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Номер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основного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мероп-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риятия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Основные мероприятия муниципальной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программы (их связь с целевыми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показателями муниципальной программы)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Ответственный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исполнитель/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соисполнитель</w:t>
            </w:r>
          </w:p>
        </w:tc>
        <w:tc>
          <w:tcPr>
            <w:tcW w:w="1663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Источники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6748" w:type="dxa"/>
            <w:gridSpan w:val="8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Финансовые затраты на реализацию (тыс. рублей)</w:t>
            </w:r>
          </w:p>
        </w:tc>
      </w:tr>
      <w:tr w:rsidR="0094395D" w:rsidRPr="00F5084C" w:rsidTr="00717DEF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5784" w:type="dxa"/>
            <w:gridSpan w:val="7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94395D" w:rsidRPr="00F5084C" w:rsidTr="00904C67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2022 год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2026-2030 годы</w:t>
            </w:r>
          </w:p>
        </w:tc>
      </w:tr>
      <w:tr w:rsidR="0094395D" w:rsidRPr="00F5084C" w:rsidTr="00717DEF">
        <w:tc>
          <w:tcPr>
            <w:tcW w:w="15161" w:type="dxa"/>
            <w:gridSpan w:val="1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Задача 1. Развитие предпринимательства в Советском районе</w:t>
            </w:r>
          </w:p>
        </w:tc>
      </w:tr>
      <w:tr w:rsidR="0094395D" w:rsidRPr="00F5084C" w:rsidTr="003C6824">
        <w:trPr>
          <w:trHeight w:val="371"/>
        </w:trPr>
        <w:tc>
          <w:tcPr>
            <w:tcW w:w="984" w:type="dxa"/>
            <w:vMerge w:val="restart"/>
          </w:tcPr>
          <w:p w:rsidR="0094395D" w:rsidRPr="00F5084C" w:rsidRDefault="0094395D" w:rsidP="000B5A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F323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Региональный проект «Акселерация субъектов малого и среднего предпринимательства» (1, 2)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3D2F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5472,3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2728,3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2744,0</w:t>
            </w:r>
          </w:p>
        </w:tc>
        <w:tc>
          <w:tcPr>
            <w:tcW w:w="886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3C6824">
        <w:trPr>
          <w:trHeight w:val="405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F508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3D2F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5198,7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2591,9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2606,8</w:t>
            </w:r>
          </w:p>
        </w:tc>
        <w:tc>
          <w:tcPr>
            <w:tcW w:w="886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3C6824">
        <w:trPr>
          <w:trHeight w:val="512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3D2F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273,6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136,4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137,2</w:t>
            </w:r>
          </w:p>
        </w:tc>
        <w:tc>
          <w:tcPr>
            <w:tcW w:w="886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3C6824">
        <w:trPr>
          <w:trHeight w:val="264"/>
        </w:trPr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1.1.1.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Возмещение части затрат на аренду (субаренду) нежилых помещений 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3D2F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1200,0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600,0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600,0</w:t>
            </w:r>
          </w:p>
        </w:tc>
        <w:tc>
          <w:tcPr>
            <w:tcW w:w="886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3C6824">
        <w:trPr>
          <w:trHeight w:val="411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3D2F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1140,0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570,0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570,0</w:t>
            </w:r>
          </w:p>
        </w:tc>
        <w:tc>
          <w:tcPr>
            <w:tcW w:w="886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3C6824">
        <w:trPr>
          <w:trHeight w:val="564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3D2F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60,0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886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3C6824">
        <w:trPr>
          <w:trHeight w:val="564"/>
        </w:trPr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1.1.2.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час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ти затрат на приобретение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оборудования (основных средств) и лицензионных программных продуктов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3D2F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4272,3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2128,3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2144,0</w:t>
            </w:r>
          </w:p>
        </w:tc>
        <w:tc>
          <w:tcPr>
            <w:tcW w:w="886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8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564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4058,7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2021,9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2036,8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259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213,6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106,4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107,2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246"/>
        </w:trPr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F323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Региональный проекта «Создание условий для легкого старта и комфортного ведения бизнеса» (1, 2)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513,6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313,6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564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487,9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190,0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297,9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564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25,7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15,7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265"/>
        </w:trPr>
        <w:tc>
          <w:tcPr>
            <w:tcW w:w="984" w:type="dxa"/>
            <w:vMerge w:val="restart"/>
          </w:tcPr>
          <w:p w:rsidR="0094395D" w:rsidRPr="00F5084C" w:rsidRDefault="0094395D" w:rsidP="000B5A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1.2.1.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A577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части затрат на приобретение основных средств (оборудования и  оргтехники)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513,6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313,6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564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487,9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190,0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297,9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381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25,7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15,7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278"/>
        </w:trPr>
        <w:tc>
          <w:tcPr>
            <w:tcW w:w="984" w:type="dxa"/>
            <w:vMerge w:val="restart"/>
          </w:tcPr>
          <w:p w:rsidR="0094395D" w:rsidRPr="00F5084C" w:rsidRDefault="0094395D" w:rsidP="006E24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F323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Создание условий для развития предпринимательства в Советском районе (3, 4)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775,3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187,3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149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Бюджет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775,3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187,3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1.3.1.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Организация работы «Координационного совета по развитию малого и среднего предпринимательства Советского района»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3C6824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1.3.2.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Без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 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86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42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3C6824">
        <w:tc>
          <w:tcPr>
            <w:tcW w:w="984" w:type="dxa"/>
          </w:tcPr>
          <w:p w:rsidR="0094395D" w:rsidRPr="00F5084C" w:rsidRDefault="0094395D" w:rsidP="006E24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1.3.3.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Предоставление имущественной поддержки субъектам малого и среднего предпринимательства и Организациям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ДМС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86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42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3C6824">
        <w:trPr>
          <w:trHeight w:val="481"/>
        </w:trPr>
        <w:tc>
          <w:tcPr>
            <w:tcW w:w="984" w:type="dxa"/>
            <w:vMerge w:val="restart"/>
          </w:tcPr>
          <w:p w:rsidR="0094395D" w:rsidRPr="00F5084C" w:rsidRDefault="0094395D" w:rsidP="006E24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1.3.4.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Организация мероприятий, направленных на популяризацию предпринимательства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и создание положительного мнения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о предпринимательской деятельности, вовлечение молодежи в предпринимательскую деятельность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732,0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144,0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886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3C6824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Бюджет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732,0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144,0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886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AA5633">
        <w:trPr>
          <w:trHeight w:val="77"/>
        </w:trPr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1.3.5.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Организация и проведение на территории Советского района форсайт – сессии «Определение уникальности территории Советского района, разработка логотипа бренда Советского района»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43,3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43,3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6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3C6824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Бюджет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43,3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43,3</w:t>
            </w:r>
          </w:p>
        </w:tc>
        <w:tc>
          <w:tcPr>
            <w:tcW w:w="964" w:type="dxa"/>
          </w:tcPr>
          <w:p w:rsidR="0094395D" w:rsidRPr="00F5084C" w:rsidRDefault="0094395D" w:rsidP="00E315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6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1.4.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F323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Поддержка предпринимателей Советского района, осуществляющих деятельность по перевозкам пассажиров и багажа автомобильным транспортом (5)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2800,0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2450,0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350,0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Бюджет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2800,0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2450,0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350,0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70"/>
        </w:trPr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1.4.1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затрат, связанных с осуществлением регулярных перевозок пассажиров и багажа автомобильным транспортом по нерегулируемым тарифам по муниципальным маршрутам в границах городского поселения Советский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2800,0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2450,0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350,0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Бюджет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2800,0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2450,0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350,0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rPr>
          <w:trHeight w:val="70"/>
        </w:trPr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Итого по задаче 1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9561,2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5565,6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3701,6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5686,6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2781,9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2904,7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Бюджет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3874,6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2783,7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796,9</w:t>
            </w:r>
          </w:p>
        </w:tc>
        <w:tc>
          <w:tcPr>
            <w:tcW w:w="886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1042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717DEF">
        <w:tc>
          <w:tcPr>
            <w:tcW w:w="15161" w:type="dxa"/>
            <w:gridSpan w:val="1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Задача 2. Развитие агропромышленного комплекса в Советском районе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Поддержка и развитие растениеводства (6)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14897,3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1820,9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1205,0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1205,0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1205,0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1576,9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7884,5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2.1.1.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затрат на реализацию продукции растениеводства в защищенном грунте собственного производства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14897,3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1820,9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1205,0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1205,0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1205,0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1576,9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7884,5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4195" w:type="dxa"/>
          </w:tcPr>
          <w:p w:rsidR="0094395D" w:rsidRPr="00F5084C" w:rsidRDefault="0094395D" w:rsidP="00F323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Поддержка и развитие животноводства (7, 8, 9, 10, 11)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182920,9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11487,7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18272,6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18272,6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18272,6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19435,9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97179,5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6E24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2.2.1.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затрат на реализацию продукции животноводства собственного производства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118599,5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10123,1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11277,4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11277,4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11277,4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12440,7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62203,5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2.2.2.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затрат на содержание маточного поголовья сельскохозяйственных животных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42633,6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1161,6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4608,0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4608,0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4608,0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4608,0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23040,0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2.2.3.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затрат на содержание маточного поголовья животных в личных подсобных хозяйствах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21687,8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2387,2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2387,2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2387,2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2387,2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11936,0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2.3.</w:t>
            </w:r>
          </w:p>
        </w:tc>
        <w:tc>
          <w:tcPr>
            <w:tcW w:w="4195" w:type="dxa"/>
          </w:tcPr>
          <w:p w:rsidR="0094395D" w:rsidRPr="00F5084C" w:rsidRDefault="0094395D" w:rsidP="00F323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Поддержка и развитие малых форм хозяйствования (6, 7,8, 9, 11)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8760,9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1149,8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3640,5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1970,6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2.3.1.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затрат на приобретение сельскохозяйственной техники, оборудования, средств механизации и автоматизации сельскохозяйственных производств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7077,3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1149,8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3640,5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2.4.</w:t>
            </w:r>
          </w:p>
        </w:tc>
        <w:tc>
          <w:tcPr>
            <w:tcW w:w="4195" w:type="dxa"/>
          </w:tcPr>
          <w:p w:rsidR="0094395D" w:rsidRPr="00F5084C" w:rsidRDefault="0094395D" w:rsidP="00F323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Поддержка и развитие деятельности по заготовке и переработке дикоросов (12)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825,5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2.4.1.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затрат на реализацию продукции глубокой переработки дикоросов собственного производства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825,5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2.5.</w:t>
            </w:r>
          </w:p>
        </w:tc>
        <w:tc>
          <w:tcPr>
            <w:tcW w:w="4195" w:type="dxa"/>
          </w:tcPr>
          <w:p w:rsidR="0094395D" w:rsidRPr="00F5084C" w:rsidRDefault="0094395D" w:rsidP="00F323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Развитие рыбохозяйственного комплекса (13)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395D" w:rsidRPr="00F5084C" w:rsidTr="001A519C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2.5.1.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затрат на реализацию пищевой рыбной продукции собственного производства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395D" w:rsidRPr="00F5084C" w:rsidTr="00AA5633">
        <w:trPr>
          <w:trHeight w:val="77"/>
        </w:trPr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 w:val="restart"/>
          </w:tcPr>
          <w:p w:rsidR="0094395D" w:rsidRPr="00F5084C" w:rsidRDefault="0094395D" w:rsidP="002C4E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Итого по задаче 2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208530,7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14458,4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23405,1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21735,2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21764,6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21277,9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105889,5</w:t>
            </w:r>
          </w:p>
        </w:tc>
      </w:tr>
      <w:tr w:rsidR="0094395D" w:rsidRPr="00F5084C" w:rsidTr="00613AF9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208530,7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14458,4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23405,1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21735,2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21764,6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21277,9</w:t>
            </w:r>
          </w:p>
        </w:tc>
        <w:tc>
          <w:tcPr>
            <w:tcW w:w="964" w:type="dxa"/>
          </w:tcPr>
          <w:p w:rsidR="0094395D" w:rsidRPr="00F5084C" w:rsidRDefault="0094395D" w:rsidP="00F30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</w:rPr>
              <w:t>105889,5</w:t>
            </w:r>
          </w:p>
        </w:tc>
      </w:tr>
      <w:tr w:rsidR="0094395D" w:rsidRPr="00F5084C" w:rsidTr="00717DEF">
        <w:tc>
          <w:tcPr>
            <w:tcW w:w="15161" w:type="dxa"/>
            <w:gridSpan w:val="1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Задача 3. Развитие  промышленности в  Советском районе</w:t>
            </w:r>
          </w:p>
        </w:tc>
      </w:tr>
      <w:tr w:rsidR="0094395D" w:rsidRPr="00F5084C" w:rsidTr="00904C67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4195" w:type="dxa"/>
          </w:tcPr>
          <w:p w:rsidR="0094395D" w:rsidRPr="00F5084C" w:rsidRDefault="0094395D" w:rsidP="00F323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Создание условий для развития промышленности в Советском районе (3)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904C67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3.1.1.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Информационно-консультационная поддержка субъектов малого и среднего предпринимательства по вопросам получения мер государственной поддержки через промышленный портал автономного округа в информационно-коммуникационной сети Интернет по принципу «одного окна»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904C67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3.1.2.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Содействие во внедрении в производство новой высокотехнологичной конкуренто-способной промышленной продукции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904C67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3.1.3.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Содействие в реализации высокотехно-логичных проектов, направленных на обеспечение внедрения наилучших доступных технологий в Российской Федерации и импортозамещение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904C67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3.1.4.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Поддержка кластерных инициатив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и процессов кооперации среди малых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и средних компаний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904C67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3.1.5.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Участие в реализации ключевых для автономного округа направлений Национальной технологической инициативы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Без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904C67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3.1.6.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Содействие в реализации потенциала взаимодействия с крупными вертикально-интегрированными структурами и холдингами, осуществляющими производственную деятельность в Советском районе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904C67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3.1.7.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Проведение публичных мероприятий (семинаров, мастер-классов и т.д.)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с участием субъектов деятельности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в сфере промышленности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717DEF">
        <w:tc>
          <w:tcPr>
            <w:tcW w:w="15161" w:type="dxa"/>
            <w:gridSpan w:val="1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Задача 4. Развитие туризма Советского района</w:t>
            </w:r>
          </w:p>
        </w:tc>
      </w:tr>
      <w:tr w:rsidR="0094395D" w:rsidRPr="00F5084C" w:rsidTr="009674C7"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F323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Развитие внутреннего и въездного туризма (14)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района/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ДСР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14300,0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12000,0</w:t>
            </w:r>
          </w:p>
        </w:tc>
      </w:tr>
      <w:tr w:rsidR="0094395D" w:rsidRPr="00F5084C" w:rsidTr="009674C7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14300,0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12000,0</w:t>
            </w:r>
          </w:p>
        </w:tc>
      </w:tr>
      <w:tr w:rsidR="0094395D" w:rsidRPr="00F5084C" w:rsidTr="009674C7"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4.1.1.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F508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Организация участия в конкурсе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Ханты-Мансийского автономного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округа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 на присуждение грантов для поддержки проектов в сфере внутреннего и въездного туризма, организация и проведение конкурса на присуждение грантов по созданию туристической привлекательности Советского района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района/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ДСР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5900,0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900,0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5000,0</w:t>
            </w:r>
          </w:p>
        </w:tc>
      </w:tr>
      <w:tr w:rsidR="0094395D" w:rsidRPr="00F5084C" w:rsidTr="009674C7">
        <w:trPr>
          <w:trHeight w:val="621"/>
        </w:trPr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5900,0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900,0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5000,0</w:t>
            </w:r>
          </w:p>
        </w:tc>
      </w:tr>
      <w:tr w:rsidR="0094395D" w:rsidRPr="00F5084C" w:rsidTr="009674C7"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4.1.2.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Организация, проведение и участие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в конференциях, совещаниях, форумах, выставках, ярмарках, съездах, фестивалях, экспедициях, слетах, конкурсах, семинарах и прочих мероприятиях, направленных на развитие внутреннего и въездного туризма</w:t>
            </w:r>
          </w:p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района/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ДСР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3600,0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600,0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3000,0</w:t>
            </w:r>
          </w:p>
        </w:tc>
      </w:tr>
      <w:tr w:rsidR="0094395D" w:rsidRPr="00F5084C" w:rsidTr="009674C7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3600,0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600,0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3000,0</w:t>
            </w:r>
          </w:p>
        </w:tc>
      </w:tr>
      <w:tr w:rsidR="0094395D" w:rsidRPr="00F5084C" w:rsidTr="009674C7"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4.1.3.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Разработка и изготовление печатной информационной продукции, методических материалов о развитии внутреннего туризма Советского района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района/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ДСР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1800,0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1500,0</w:t>
            </w:r>
          </w:p>
        </w:tc>
      </w:tr>
      <w:tr w:rsidR="0094395D" w:rsidRPr="00F5084C" w:rsidTr="009674C7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Бюджет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1800,0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1500,0</w:t>
            </w:r>
          </w:p>
        </w:tc>
      </w:tr>
      <w:tr w:rsidR="0094395D" w:rsidRPr="00F5084C" w:rsidTr="009674C7"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4.1.4.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Проведение информационных кампаний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 в средствах массовой информации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о внутреннем туризме Советского района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района/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ДСР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1800,0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1500,0</w:t>
            </w:r>
          </w:p>
        </w:tc>
      </w:tr>
      <w:tr w:rsidR="0094395D" w:rsidRPr="00F5084C" w:rsidTr="009674C7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Бюджет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1800,0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1500,0</w:t>
            </w:r>
          </w:p>
        </w:tc>
      </w:tr>
      <w:tr w:rsidR="0094395D" w:rsidRPr="00F5084C" w:rsidTr="009674C7"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4.1.5.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Организация экскурсионного обслуживания делегаций и официальных лиц, посещающих Советский район</w:t>
            </w:r>
          </w:p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района/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ДСР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1000,0</w:t>
            </w:r>
          </w:p>
        </w:tc>
      </w:tr>
      <w:tr w:rsidR="0094395D" w:rsidRPr="00F5084C" w:rsidTr="009674C7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Бюджет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1000,0</w:t>
            </w:r>
          </w:p>
        </w:tc>
      </w:tr>
      <w:tr w:rsidR="0094395D" w:rsidRPr="00F5084C" w:rsidTr="009674C7"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Итого по задаче 4</w:t>
            </w:r>
          </w:p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14300,0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12000,0</w:t>
            </w:r>
          </w:p>
        </w:tc>
      </w:tr>
      <w:tr w:rsidR="0094395D" w:rsidRPr="00F5084C" w:rsidTr="009674C7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Бюджет 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9674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14300,0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8F5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2300,0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12000,0</w:t>
            </w:r>
          </w:p>
        </w:tc>
      </w:tr>
      <w:tr w:rsidR="0094395D" w:rsidRPr="00F5084C" w:rsidTr="00717DEF">
        <w:tc>
          <w:tcPr>
            <w:tcW w:w="15161" w:type="dxa"/>
            <w:gridSpan w:val="1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Задача 5. Обеспечение доступности правовой помощи для потребителей</w:t>
            </w:r>
          </w:p>
        </w:tc>
      </w:tr>
      <w:tr w:rsidR="0094395D" w:rsidRPr="00F5084C" w:rsidTr="00904C67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5.1.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Обеспечение доступности правовой помощи для потребителей, профилактика нарушений потребительских прав, повышение потребительской грамотности жителей Советского района (15)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904C67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5.1.1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Оказание консультационной поддержки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в сфере защиты прав потребителей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904C67">
        <w:tc>
          <w:tcPr>
            <w:tcW w:w="98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5.1.2.</w:t>
            </w:r>
          </w:p>
        </w:tc>
        <w:tc>
          <w:tcPr>
            <w:tcW w:w="4195" w:type="dxa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Правовое просвещение и информирование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в сфере защиты прав потребителей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Без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финансирования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904C67"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5.2.</w:t>
            </w:r>
          </w:p>
        </w:tc>
        <w:tc>
          <w:tcPr>
            <w:tcW w:w="4195" w:type="dxa"/>
            <w:vMerge w:val="restart"/>
          </w:tcPr>
          <w:p w:rsidR="0094395D" w:rsidRPr="00F5084C" w:rsidRDefault="0094395D" w:rsidP="00F323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Проведение Всероссийской переписи населения 2020 года в Советском районе (4)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района/ ДМС</w:t>
            </w: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904C67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904C67">
        <w:tc>
          <w:tcPr>
            <w:tcW w:w="984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Итого по задаче 5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904C67">
        <w:tc>
          <w:tcPr>
            <w:tcW w:w="984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2C034C">
        <w:trPr>
          <w:trHeight w:val="312"/>
        </w:trPr>
        <w:tc>
          <w:tcPr>
            <w:tcW w:w="5179" w:type="dxa"/>
            <w:gridSpan w:val="2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 по муниципальной программе: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233146,5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20778,6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27106,7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22029,2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21764,6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23577,9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117889,5</w:t>
            </w:r>
          </w:p>
        </w:tc>
      </w:tr>
      <w:tr w:rsidR="0094395D" w:rsidRPr="00F5084C" w:rsidTr="002C034C">
        <w:tc>
          <w:tcPr>
            <w:tcW w:w="5179" w:type="dxa"/>
            <w:gridSpan w:val="2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2C034C">
        <w:tc>
          <w:tcPr>
            <w:tcW w:w="5179" w:type="dxa"/>
            <w:gridSpan w:val="2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214217,3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17240,3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26309,8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21735,2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21764,6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21277,9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105889,5</w:t>
            </w:r>
          </w:p>
        </w:tc>
      </w:tr>
      <w:tr w:rsidR="0094395D" w:rsidRPr="00F5084C" w:rsidTr="002C034C">
        <w:tc>
          <w:tcPr>
            <w:tcW w:w="5179" w:type="dxa"/>
            <w:gridSpan w:val="2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Бюджет 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E02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18174,6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2783,7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796,9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2300,0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12000,0</w:t>
            </w:r>
          </w:p>
        </w:tc>
      </w:tr>
      <w:tr w:rsidR="0094395D" w:rsidRPr="00F5084C" w:rsidTr="00717DEF">
        <w:trPr>
          <w:trHeight w:val="160"/>
        </w:trPr>
        <w:tc>
          <w:tcPr>
            <w:tcW w:w="5179" w:type="dxa"/>
            <w:gridSpan w:val="2"/>
          </w:tcPr>
          <w:p w:rsidR="0094395D" w:rsidRPr="00F5084C" w:rsidRDefault="0094395D" w:rsidP="00AA73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2C034C">
        <w:trPr>
          <w:trHeight w:val="70"/>
        </w:trPr>
        <w:tc>
          <w:tcPr>
            <w:tcW w:w="5179" w:type="dxa"/>
            <w:gridSpan w:val="2"/>
            <w:vMerge w:val="restart"/>
          </w:tcPr>
          <w:p w:rsidR="0094395D" w:rsidRPr="00F5084C" w:rsidRDefault="0094395D" w:rsidP="00AA73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Проектная часть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5985,9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2928,3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3057,6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2C034C">
        <w:tc>
          <w:tcPr>
            <w:tcW w:w="5179" w:type="dxa"/>
            <w:gridSpan w:val="2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2C034C">
        <w:tc>
          <w:tcPr>
            <w:tcW w:w="5179" w:type="dxa"/>
            <w:gridSpan w:val="2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5686,6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2781,9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2904,7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2C034C">
        <w:tc>
          <w:tcPr>
            <w:tcW w:w="5179" w:type="dxa"/>
            <w:gridSpan w:val="2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299,3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146,4</w:t>
            </w:r>
          </w:p>
        </w:tc>
        <w:tc>
          <w:tcPr>
            <w:tcW w:w="964" w:type="dxa"/>
          </w:tcPr>
          <w:p w:rsidR="0094395D" w:rsidRPr="00F5084C" w:rsidRDefault="0094395D" w:rsidP="002C0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152,9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 w:val="restart"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Процессная часть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71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227160,6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17850,3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24049,1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22029,2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21764,6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23577,9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117889,5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71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71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208530,7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14458,4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23405,1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21735,2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21764,6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21277,9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105889,5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71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17875,3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2637,3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644,0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2300,0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12000,0</w:t>
            </w:r>
          </w:p>
        </w:tc>
      </w:tr>
      <w:tr w:rsidR="0094395D" w:rsidRPr="00F5084C" w:rsidTr="001543CA">
        <w:tc>
          <w:tcPr>
            <w:tcW w:w="5179" w:type="dxa"/>
            <w:gridSpan w:val="2"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717D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1543CA">
        <w:tc>
          <w:tcPr>
            <w:tcW w:w="5179" w:type="dxa"/>
            <w:gridSpan w:val="2"/>
            <w:vMerge w:val="restart"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Инвестиции в объекты муниципальной собственности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 w:val="restart"/>
          </w:tcPr>
          <w:p w:rsidR="0094395D" w:rsidRPr="00F5084C" w:rsidRDefault="0094395D" w:rsidP="00F25A8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Прочие расходы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F25A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F25A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233146,5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20778,6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27106,7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22029,2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21764,6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23577,9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117889,5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754,6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214217,3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17240,3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26309,8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21735,2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21764,6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21277,9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105889,5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F25A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F25A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F25A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18174,6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2783,7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796,9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2300,0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12000,0</w:t>
            </w:r>
          </w:p>
        </w:tc>
      </w:tr>
      <w:tr w:rsidR="0094395D" w:rsidRPr="00F5084C" w:rsidTr="001543CA">
        <w:trPr>
          <w:trHeight w:val="160"/>
        </w:trPr>
        <w:tc>
          <w:tcPr>
            <w:tcW w:w="5179" w:type="dxa"/>
            <w:gridSpan w:val="2"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4395D" w:rsidRPr="00F5084C" w:rsidTr="001543CA">
        <w:tc>
          <w:tcPr>
            <w:tcW w:w="5179" w:type="dxa"/>
            <w:gridSpan w:val="2"/>
            <w:vMerge w:val="restart"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Советского района</w:t>
            </w:r>
          </w:p>
        </w:tc>
        <w:tc>
          <w:tcPr>
            <w:tcW w:w="157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232814,5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20446,6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27106,7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22029,2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21764,6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23577,9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117889,5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422,6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422,6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214217,3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17240,3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26309,8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21735,2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21764,6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21277,9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105889,5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Merge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18174,6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2783,7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796,9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294,0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2300,0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12000,0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 w:val="restart"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Соисполнитель 1</w:t>
            </w:r>
          </w:p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ДМС</w:t>
            </w: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332,0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332,0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9913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Федеральный бюджет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332,0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332,0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3D7E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543CA">
        <w:tc>
          <w:tcPr>
            <w:tcW w:w="5179" w:type="dxa"/>
            <w:gridSpan w:val="2"/>
            <w:vMerge/>
          </w:tcPr>
          <w:p w:rsidR="0094395D" w:rsidRPr="00F5084C" w:rsidRDefault="0094395D" w:rsidP="006610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</w:tcPr>
          <w:p w:rsidR="0094395D" w:rsidRPr="00F5084C" w:rsidRDefault="0094395D" w:rsidP="003D7E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Советского района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  <w:gridSpan w:val="2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64" w:type="dxa"/>
          </w:tcPr>
          <w:p w:rsidR="0094395D" w:rsidRPr="00F5084C" w:rsidRDefault="0094395D" w:rsidP="001543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</w:tbl>
    <w:p w:rsidR="0094395D" w:rsidRPr="00F5084C" w:rsidRDefault="0094395D" w:rsidP="001543CA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b/>
          <w:sz w:val="24"/>
          <w:szCs w:val="24"/>
          <w:lang w:eastAsia="zh-CN"/>
        </w:rPr>
        <w:br w:type="page"/>
      </w:r>
      <w:r w:rsidRPr="00F5084C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94395D" w:rsidRPr="00F5084C" w:rsidRDefault="0094395D" w:rsidP="00AC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4395D" w:rsidRPr="00F5084C" w:rsidRDefault="0094395D" w:rsidP="00AC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5084C">
        <w:rPr>
          <w:rFonts w:ascii="Times New Roman" w:hAnsi="Times New Roman"/>
          <w:b/>
          <w:sz w:val="24"/>
          <w:szCs w:val="24"/>
          <w:lang w:eastAsia="zh-CN"/>
        </w:rPr>
        <w:t>Портфели проектов и проекты, направленные, в том числе на реализацию национальных</w:t>
      </w:r>
    </w:p>
    <w:p w:rsidR="0094395D" w:rsidRPr="00F5084C" w:rsidRDefault="0094395D" w:rsidP="00AC60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5084C">
        <w:rPr>
          <w:rFonts w:ascii="Times New Roman" w:hAnsi="Times New Roman"/>
          <w:b/>
          <w:sz w:val="24"/>
          <w:szCs w:val="24"/>
          <w:lang w:eastAsia="zh-CN"/>
        </w:rPr>
        <w:t>и федеральных проектов Российской Федерации</w:t>
      </w:r>
    </w:p>
    <w:p w:rsidR="0094395D" w:rsidRPr="00F5084C" w:rsidRDefault="0094395D" w:rsidP="00AC60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4395D" w:rsidRPr="00F5084C" w:rsidRDefault="0094395D" w:rsidP="00AC60DF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1511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149"/>
        <w:gridCol w:w="2268"/>
        <w:gridCol w:w="1417"/>
        <w:gridCol w:w="853"/>
        <w:gridCol w:w="1845"/>
        <w:gridCol w:w="992"/>
        <w:gridCol w:w="2211"/>
        <w:gridCol w:w="709"/>
        <w:gridCol w:w="709"/>
        <w:gridCol w:w="709"/>
        <w:gridCol w:w="709"/>
      </w:tblGrid>
      <w:tr w:rsidR="0094395D" w:rsidRPr="00F5084C" w:rsidTr="00717DEF">
        <w:tc>
          <w:tcPr>
            <w:tcW w:w="540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149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портфеля проектов, проекта</w:t>
            </w:r>
          </w:p>
        </w:tc>
        <w:tc>
          <w:tcPr>
            <w:tcW w:w="2268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проекта или мероприятия</w:t>
            </w:r>
          </w:p>
        </w:tc>
        <w:tc>
          <w:tcPr>
            <w:tcW w:w="1417" w:type="dxa"/>
            <w:vMerge w:val="restart"/>
          </w:tcPr>
          <w:p w:rsidR="0094395D" w:rsidRPr="00F5084C" w:rsidRDefault="0094395D" w:rsidP="005355CF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Ответственный исполнитель</w:t>
            </w:r>
          </w:p>
        </w:tc>
        <w:tc>
          <w:tcPr>
            <w:tcW w:w="853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Номер основ-ного меропри-ятия</w:t>
            </w:r>
          </w:p>
        </w:tc>
        <w:tc>
          <w:tcPr>
            <w:tcW w:w="1845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Цели </w:t>
            </w:r>
          </w:p>
        </w:tc>
        <w:tc>
          <w:tcPr>
            <w:tcW w:w="992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Срок реализа-ции</w:t>
            </w:r>
          </w:p>
        </w:tc>
        <w:tc>
          <w:tcPr>
            <w:tcW w:w="2211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Источники финансирования </w:t>
            </w:r>
          </w:p>
        </w:tc>
        <w:tc>
          <w:tcPr>
            <w:tcW w:w="2836" w:type="dxa"/>
            <w:gridSpan w:val="4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Параметры финансового обеспечения, тыс. рублей</w:t>
            </w:r>
          </w:p>
        </w:tc>
      </w:tr>
      <w:tr w:rsidR="0094395D" w:rsidRPr="00F5084C" w:rsidTr="00160B69">
        <w:tc>
          <w:tcPr>
            <w:tcW w:w="540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49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5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11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2021 г.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2022 г.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2023 г.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2024 г.</w:t>
            </w:r>
          </w:p>
        </w:tc>
      </w:tr>
      <w:tr w:rsidR="0094395D" w:rsidRPr="00F5084C" w:rsidTr="00160B69">
        <w:tc>
          <w:tcPr>
            <w:tcW w:w="540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4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3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5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21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</w:tr>
      <w:tr w:rsidR="0094395D" w:rsidRPr="00F5084C" w:rsidTr="00E315E8">
        <w:tc>
          <w:tcPr>
            <w:tcW w:w="15111" w:type="dxa"/>
            <w:gridSpan w:val="12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94395D" w:rsidRPr="00F5084C" w:rsidTr="00330293">
        <w:trPr>
          <w:trHeight w:val="239"/>
        </w:trPr>
        <w:tc>
          <w:tcPr>
            <w:tcW w:w="540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49" w:type="dxa"/>
            <w:vMerge w:val="restart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Портфель проектов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«Малый и средний бизнес и поддержка индивидуальной предпринимательской инициативы»</w:t>
            </w:r>
          </w:p>
        </w:tc>
        <w:tc>
          <w:tcPr>
            <w:tcW w:w="2268" w:type="dxa"/>
            <w:vMerge w:val="restart"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417" w:type="dxa"/>
            <w:vMerge w:val="restart"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Админист-рация</w:t>
            </w:r>
          </w:p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853" w:type="dxa"/>
            <w:vMerge w:val="restart"/>
          </w:tcPr>
          <w:p w:rsidR="0094395D" w:rsidRPr="00F5084C" w:rsidRDefault="0094395D" w:rsidP="005355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845" w:type="dxa"/>
            <w:vMerge w:val="restart"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Обеспечение доступности финансовых мер поддержки</w:t>
            </w:r>
          </w:p>
        </w:tc>
        <w:tc>
          <w:tcPr>
            <w:tcW w:w="992" w:type="dxa"/>
            <w:vMerge w:val="restart"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31.12.2024</w:t>
            </w:r>
          </w:p>
        </w:tc>
        <w:tc>
          <w:tcPr>
            <w:tcW w:w="221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2728,3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2744,0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60B69">
        <w:tc>
          <w:tcPr>
            <w:tcW w:w="540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49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5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1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2591,9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2606,8</w:t>
            </w:r>
          </w:p>
        </w:tc>
        <w:tc>
          <w:tcPr>
            <w:tcW w:w="709" w:type="dxa"/>
          </w:tcPr>
          <w:p w:rsidR="0094395D" w:rsidRPr="00F5084C" w:rsidRDefault="0094395D" w:rsidP="00717DEF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330293">
        <w:trPr>
          <w:trHeight w:val="77"/>
        </w:trPr>
        <w:tc>
          <w:tcPr>
            <w:tcW w:w="540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49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5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1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Местный бюджет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136,4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137,2</w:t>
            </w:r>
          </w:p>
        </w:tc>
        <w:tc>
          <w:tcPr>
            <w:tcW w:w="709" w:type="dxa"/>
          </w:tcPr>
          <w:p w:rsidR="0094395D" w:rsidRPr="00F5084C" w:rsidRDefault="0094395D" w:rsidP="00717DEF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60B69">
        <w:tc>
          <w:tcPr>
            <w:tcW w:w="540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49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Региональный проекта «Создание условий для легкого старта и комфортного ведения бизнеса»</w:t>
            </w:r>
          </w:p>
        </w:tc>
        <w:tc>
          <w:tcPr>
            <w:tcW w:w="1417" w:type="dxa"/>
            <w:vMerge w:val="restart"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Админист-рация</w:t>
            </w:r>
          </w:p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Советского района</w:t>
            </w:r>
          </w:p>
        </w:tc>
        <w:tc>
          <w:tcPr>
            <w:tcW w:w="853" w:type="dxa"/>
            <w:vMerge w:val="restart"/>
          </w:tcPr>
          <w:p w:rsidR="0094395D" w:rsidRPr="00F5084C" w:rsidRDefault="0094395D" w:rsidP="005355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1845" w:type="dxa"/>
            <w:vMerge w:val="restart"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Обеспечение доступности финансовых мер поддержки</w:t>
            </w:r>
          </w:p>
        </w:tc>
        <w:tc>
          <w:tcPr>
            <w:tcW w:w="992" w:type="dxa"/>
            <w:vMerge w:val="restart"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31.12.2024</w:t>
            </w:r>
          </w:p>
        </w:tc>
        <w:tc>
          <w:tcPr>
            <w:tcW w:w="221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Всего 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313,6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60B69">
        <w:tc>
          <w:tcPr>
            <w:tcW w:w="540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49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5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1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190,0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297,9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160B69">
        <w:tc>
          <w:tcPr>
            <w:tcW w:w="540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49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5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1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Местный бюджет</w:t>
            </w:r>
          </w:p>
        </w:tc>
        <w:tc>
          <w:tcPr>
            <w:tcW w:w="709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15,7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AA5633">
        <w:trPr>
          <w:trHeight w:val="123"/>
        </w:trPr>
        <w:tc>
          <w:tcPr>
            <w:tcW w:w="540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49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75" w:type="dxa"/>
            <w:gridSpan w:val="5"/>
            <w:vMerge w:val="restart"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Итого по портфелю проектов «Малый и средний бизнес и поддержка индивидуальной предпринимательской инициативы»</w:t>
            </w:r>
          </w:p>
        </w:tc>
        <w:tc>
          <w:tcPr>
            <w:tcW w:w="221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Всего </w:t>
            </w:r>
          </w:p>
        </w:tc>
        <w:tc>
          <w:tcPr>
            <w:tcW w:w="709" w:type="dxa"/>
            <w:vAlign w:val="bottom"/>
          </w:tcPr>
          <w:p w:rsidR="0094395D" w:rsidRPr="00F5084C" w:rsidRDefault="0094395D" w:rsidP="002C034C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2928,3</w:t>
            </w:r>
          </w:p>
        </w:tc>
        <w:tc>
          <w:tcPr>
            <w:tcW w:w="709" w:type="dxa"/>
            <w:vAlign w:val="bottom"/>
          </w:tcPr>
          <w:p w:rsidR="0094395D" w:rsidRPr="00F5084C" w:rsidRDefault="0094395D" w:rsidP="002C034C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3057,6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613AF9">
        <w:tc>
          <w:tcPr>
            <w:tcW w:w="540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49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75" w:type="dxa"/>
            <w:gridSpan w:val="5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1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Бюджет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ХМАО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Югры</w:t>
            </w:r>
          </w:p>
        </w:tc>
        <w:tc>
          <w:tcPr>
            <w:tcW w:w="709" w:type="dxa"/>
            <w:vAlign w:val="bottom"/>
          </w:tcPr>
          <w:p w:rsidR="0094395D" w:rsidRPr="00F5084C" w:rsidRDefault="0094395D" w:rsidP="002C034C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2781,9</w:t>
            </w:r>
          </w:p>
        </w:tc>
        <w:tc>
          <w:tcPr>
            <w:tcW w:w="709" w:type="dxa"/>
            <w:vAlign w:val="bottom"/>
          </w:tcPr>
          <w:p w:rsidR="0094395D" w:rsidRPr="00F5084C" w:rsidRDefault="0094395D" w:rsidP="002C034C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2904,7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94395D" w:rsidRPr="00F5084C" w:rsidTr="00613AF9">
        <w:tc>
          <w:tcPr>
            <w:tcW w:w="540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49" w:type="dxa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75" w:type="dxa"/>
            <w:gridSpan w:val="5"/>
            <w:vMerge/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11" w:type="dxa"/>
          </w:tcPr>
          <w:p w:rsidR="0094395D" w:rsidRPr="00F5084C" w:rsidRDefault="0094395D" w:rsidP="00C54649">
            <w:pPr>
              <w:suppressAutoHyphens/>
              <w:spacing w:after="0" w:line="240" w:lineRule="auto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Местный бюджет</w:t>
            </w:r>
          </w:p>
        </w:tc>
        <w:tc>
          <w:tcPr>
            <w:tcW w:w="709" w:type="dxa"/>
            <w:vAlign w:val="bottom"/>
          </w:tcPr>
          <w:p w:rsidR="0094395D" w:rsidRPr="00F5084C" w:rsidRDefault="0094395D" w:rsidP="002C034C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146,4</w:t>
            </w:r>
          </w:p>
        </w:tc>
        <w:tc>
          <w:tcPr>
            <w:tcW w:w="709" w:type="dxa"/>
            <w:vAlign w:val="bottom"/>
          </w:tcPr>
          <w:p w:rsidR="0094395D" w:rsidRPr="00F5084C" w:rsidRDefault="0094395D" w:rsidP="002C034C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152,9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</w:tcPr>
          <w:p w:rsidR="0094395D" w:rsidRPr="00F5084C" w:rsidRDefault="0094395D" w:rsidP="00613AF9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</w:tbl>
    <w:p w:rsidR="0094395D" w:rsidRPr="00F5084C" w:rsidRDefault="0094395D" w:rsidP="00AC60D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4395D" w:rsidRPr="00F5084C" w:rsidRDefault="0094395D" w:rsidP="001543CA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br w:type="page"/>
        <w:t>Таблица 4</w:t>
      </w:r>
    </w:p>
    <w:p w:rsidR="0094395D" w:rsidRPr="00F5084C" w:rsidRDefault="0094395D" w:rsidP="006D724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395D" w:rsidRPr="00F5084C" w:rsidRDefault="0094395D" w:rsidP="006D724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F5084C">
        <w:rPr>
          <w:rFonts w:ascii="Times New Roman" w:hAnsi="Times New Roman"/>
          <w:b/>
          <w:sz w:val="24"/>
          <w:szCs w:val="24"/>
          <w:lang w:eastAsia="ru-RU"/>
        </w:rPr>
        <w:t xml:space="preserve">Характеристика основных мероприятий муниципальной программы, </w:t>
      </w:r>
    </w:p>
    <w:p w:rsidR="0094395D" w:rsidRPr="00F5084C" w:rsidRDefault="0094395D" w:rsidP="006D724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F5084C">
        <w:rPr>
          <w:rFonts w:ascii="Times New Roman" w:hAnsi="Times New Roman"/>
          <w:b/>
          <w:sz w:val="24"/>
          <w:szCs w:val="24"/>
          <w:lang w:eastAsia="ru-RU"/>
        </w:rPr>
        <w:t>их связь с целевыми показателями</w:t>
      </w:r>
    </w:p>
    <w:p w:rsidR="0094395D" w:rsidRPr="00F5084C" w:rsidRDefault="0094395D" w:rsidP="006D72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5140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2271"/>
        <w:gridCol w:w="5993"/>
        <w:gridCol w:w="4200"/>
        <w:gridCol w:w="2140"/>
      </w:tblGrid>
      <w:tr w:rsidR="0094395D" w:rsidRPr="00F5084C" w:rsidTr="00714E7A">
        <w:trPr>
          <w:trHeight w:val="29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№  п/п</w:t>
            </w:r>
          </w:p>
        </w:tc>
        <w:tc>
          <w:tcPr>
            <w:tcW w:w="12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 xml:space="preserve">Наименование целевого </w:t>
            </w:r>
            <w:r w:rsidRPr="00F5084C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</w:tr>
      <w:tr w:rsidR="0094395D" w:rsidRPr="00F5084C" w:rsidTr="00714E7A">
        <w:trPr>
          <w:trHeight w:val="2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95D" w:rsidRPr="00F5084C" w:rsidTr="00714E7A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93" w:type="dxa"/>
            <w:tcBorders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наименование портфеля проектов (проекта)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395D" w:rsidRPr="00F5084C" w:rsidTr="00160B69">
        <w:tblPrEx>
          <w:tblCellMar>
            <w:left w:w="108" w:type="dxa"/>
            <w:right w:w="108" w:type="dxa"/>
          </w:tblCellMar>
        </w:tblPrEx>
        <w:tc>
          <w:tcPr>
            <w:tcW w:w="15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 xml:space="preserve">Цель 1.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Повышение экономического потенциала Советского района</w:t>
            </w:r>
          </w:p>
        </w:tc>
      </w:tr>
      <w:tr w:rsidR="0094395D" w:rsidRPr="00F5084C" w:rsidTr="00160B69">
        <w:tblPrEx>
          <w:tblCellMar>
            <w:left w:w="108" w:type="dxa"/>
            <w:right w:w="108" w:type="dxa"/>
          </w:tblCellMar>
        </w:tblPrEx>
        <w:tc>
          <w:tcPr>
            <w:tcW w:w="15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Задача 1. Р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азвитие предпринимательства в Советском районе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F706C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tabs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Возмещение части затрат на аренду (субаренду) нежилых помещений;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Возмещение части затрат на приобретение оборудования (основных средств) и лицензионных программных продуктов.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Постановление Правительства Ханты-Мансийского автономного округа – Югры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от 31.10.2021 № 483-п «О государственной программе Ханты-Мансийского автономного 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округа – Югры «Развитие экономического потенциала»;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остановление Правительства Ханты-Мансийского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автономного округа – Югры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от 30.12.2021 № 633-п «О мерах по реализации государственной программы Ханты-Мансийского автономного округа – Югры «Развитие экономического потенциала»;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от 04.07.2019 № 1508/НПА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предпринимательства»;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от 30.05.2019 № 1180 «Об утверждении перечня социально значимых видов деятельности субъектов малого и среднего предпринимательства на территории Советского района»;</w:t>
            </w:r>
          </w:p>
          <w:p w:rsidR="0094395D" w:rsidRPr="00F5084C" w:rsidRDefault="0094395D" w:rsidP="00121E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от 07.07.2021 № 2008/НПА «О Порядке предоставления субсидии из средств бюджета Советского района субъектам малого и среднего предпринимательства»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1.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субъек-тов малого и среднего предпринимательства, получивших финансо-вую поддержку.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2.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самозанятых.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tabs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Возмещение части затрат на приобретение основных средств (оборудование, оргтехника).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округа – Югры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от 31.10.2021 № 483-п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округа – Югры «Развитие экономического потенциала»;</w:t>
            </w:r>
          </w:p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остановление Правительства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br/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Ханты-Мансийского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автономного округа – Югры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от 30.12.2021 № 633-п «О мерах по реализации государственной программы Ханты-Мансийского автономного округа – Югры «Развитие экономического потенциала»;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от 04.07.2019 № 1508/НПА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предпринимательства»;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30.05.2019 № 1180 «Об утверждении перечня социально значимых видов деятельности субъектов малого и среднего предпринимательства на территории Советского района»;</w:t>
            </w:r>
          </w:p>
          <w:p w:rsidR="0094395D" w:rsidRPr="00F5084C" w:rsidRDefault="0094395D" w:rsidP="00121ECA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остановление администрации Советского района от 07.07.2021 № 2008/НПА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«О Порядке предоставления субсидии из средств бюджета Советского района субъектам малого и среднего предпринимательства»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1.</w:t>
            </w:r>
          </w:p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субъек-тов малого и среднего предпринимательства, получивших финансо-вую поддержку.</w:t>
            </w:r>
          </w:p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2.</w:t>
            </w:r>
          </w:p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самозанятых.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F706C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Создание условий для развития предпринимательства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 Советском районе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8D16F4">
            <w:pPr>
              <w:keepLines/>
              <w:suppressLineNumbers/>
              <w:tabs>
                <w:tab w:val="left" w:pos="338"/>
                <w:tab w:val="left" w:pos="45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 Организация работы «Координационного совета по развитию малого и среднего предпринимательства Советского района».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 Оказание информационно-консультационной поддержки субъектам малого и среднего предпринимательства.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288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 Предоставление имущественной поддержки субъектам малого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и среднего предпринимательства и Организациям.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288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4. Организация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288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5. Организация и проведение на территории Советского района форсайт – сессии «Определение уникальности территории Советского района, разработка логотипа бренда Советского района»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остановление администрации Советского района от 08.05.2013 № 1302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br/>
              <w:t>«Об утверждении Координационного совета по развитию малого и среднего предпринимательства Советского района»;</w:t>
            </w:r>
          </w:p>
          <w:p w:rsidR="0094395D" w:rsidRPr="00F5084C" w:rsidRDefault="0094395D" w:rsidP="008D16F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остановление администрации Советского района от 13.05.2019 № 938/НПА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«Об утверждении административного регламента предоставления муниципальной услуги «Оказание имущественной поддержки субъектам малого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 среднего предпринимательства»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E35D9E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3.</w:t>
            </w:r>
          </w:p>
          <w:p w:rsidR="0094395D" w:rsidRPr="00F5084C" w:rsidRDefault="0094395D" w:rsidP="00E35D9E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субъек-тов малого и среднего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предпринимательства,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получивших инфор-мационно-консульта-ционную поддержку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4.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физи-ческих лиц, вовле-ченных в реализацию мероприятий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F706C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Поддержка предпринимателей Советского района, осуществляющих деятельность по перевозкам пассажиров и багажа автомобильным транспортом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tabs>
                <w:tab w:val="left" w:pos="338"/>
                <w:tab w:val="left" w:pos="45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затрат, связанных с осуществлением регулярных перевозок пассажиров и багажа автомобильным транспортом по нерегулируемым тарифам по муниципальным маршрутам в границах городского поселения Советский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Постановление администрации Советского района 23.08.2021 № 2532/НПА «О Порядке предоставления субсидий из средств бюджета Советского района на возмещение затрат, связанных с осуществлением регулярных перевозок пассажиров и багажа автомобильным транспортом по муниципальным маршрутам по нерегулируемым тарифам в границах городского поселения Советский в 2021 году»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5.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осуществляемых маршрутов регулярных перевозок в границах городского поселения Советский</w:t>
            </w:r>
          </w:p>
        </w:tc>
      </w:tr>
      <w:tr w:rsidR="0094395D" w:rsidRPr="00F5084C" w:rsidTr="00160B69">
        <w:tblPrEx>
          <w:tblCellMar>
            <w:left w:w="108" w:type="dxa"/>
            <w:right w:w="108" w:type="dxa"/>
          </w:tblCellMar>
        </w:tblPrEx>
        <w:tc>
          <w:tcPr>
            <w:tcW w:w="15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Задача 2. Развитие агропромышленного комплекса в Советском районе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Поддержка и развитие растениеводства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 Возмещение затрат на реализацию продукции растениеводства в защищенном грунте собственного производства.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Возмещение затрат на реализацию продукции растениеводства в открытом грунте собственного производства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Постановление Правительства Ханты-Мансийского автономного округа – Югры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от 31.10.2021 № 473-п «О государственной программе Ханты-Мансийского автономного округа – Югры 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агропромышлен-ного комплекса»;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остановление Правительства Ханты-Мансийского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автономного округа – Югры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от 30.12.2021 № 637-п «О мерах по реализации государственной программы Ханты-Мансийского автономного округа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Югры «Развитие агропромышленного комплекса»;</w:t>
            </w:r>
          </w:p>
          <w:p w:rsidR="0094395D" w:rsidRPr="00F5084C" w:rsidRDefault="0094395D" w:rsidP="008F48FB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20.04.2021 № 1066/НПА «О П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орядке предоставления субсидий из средств бюджета Советского района на реализацию продукции собственног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о производства»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6.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реализованных овощей закрытого грунта получателями поддержки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Поддержка и развитие животноводства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 Возмещение затрат на содержание маточного поголовья животных в личных подсобных хозяйствах.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 Возмещение затрат на содержание маточного поголовья сельскохозяйственных животных.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 Возмещение затрат на реализацию продукции животноводства собственного производства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Постановление Правительства Ханты-Мансийского автономного округа – Югры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от 31.10.2021 № 473-п «О государственной программе Ханты-Мансийского автономного округа – Югры 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агропромышлен-ного комплекса»;</w:t>
            </w:r>
          </w:p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остановление Правительства Ханты-Мансийского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автономного округа – Югры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от 30.12.2021 № 637-п «О мерах по реализации государственной программы Ханты-Мансийского автономного округа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Югры «Развитие агропромышленного комплекса»;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20.04.2021 № 1066/НПА «О П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орядке предоставления субсидий из средств бюджета Советского района на реализацию продукции собственного производства»;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от 13.05.2021 № 1299/НПА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«О П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орядке предоставления субсидий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br/>
              <w:t>из средств бюджета Советского района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br/>
              <w:t>на содержание маточного поголовья животных»;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06.05.2021 № 1264 «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Об утверждении форм справок-расчетов на предоставление субсидий на поддержку сельскохозяйственного производства»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94395D" w:rsidRPr="00F5084C" w:rsidRDefault="0094395D" w:rsidP="00E35D9E">
            <w:pPr>
              <w:keepLines/>
              <w:suppressLineNumbers/>
              <w:tabs>
                <w:tab w:val="left" w:pos="167"/>
                <w:tab w:val="left" w:pos="4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маточ-ного поголовья сель-скохозяйственных животных, у сельско-хозяйственных товаропроизводи-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тель – получателей под-держки.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Показатель 8.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реали-зованного мяса в живом весе получа-телями поддержки.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Показатель 9.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поголо-вья птиц у получа-телей поддержки.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Показатель 10.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маточ-ного поголовья жи-вотных в личных подсобных хозяйства получателей поддерж-ки.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167"/>
                <w:tab w:val="left" w:pos="4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 Количество реализованног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молока получателями поддержки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Поддержка и развитие малых форм хозяйствования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 Возмещение затрат на приобретение сельскохозяйственной техники, оборудования, средств механизации и автоматизации сельскохозяйственных производств.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 Возмещение затрат на капитальное строительство сельскохозяйственных объектов, объектов перерабатывающих производств сельскохозяйственной продукции.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 Возмещение затрат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4. Возмещение затрат на приобретение оборудования для перерабатывающих производств сельскохозяйственной продукции.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5. Возмещение затрат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6. Возмещение затрат на приобретение мобильных высокотехнологичных убойных пунктов с целью сбора эндокринно-ферментного и специального сырья при убое оленей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Постановление Правительства Ханты-Мансийского автономного округа – Югры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от 31.10.2021 № 473-п «О государственной программе Ханты-Мансийского автономного округа – Югры 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агропромышлен-ного комплекса»;</w:t>
            </w:r>
          </w:p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остановление Правительства Ханты-Мансийского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автономного округа – Югры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от 30.12.2021 № 637-п «О мерах по реализации государственной программы Ханты-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Мансийского автономного округа –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Югры «Развитие агропромышленного комплекса»;</w:t>
            </w:r>
          </w:p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остановление администрации Советского района от 20.12.2021 № 3773/НПА «О Порядке предоставления субсидий из средств бюджета Советского района на поддержку и развитие малых форм хозяйствования»;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06.05.2021 № 1264 «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Об утверждении форм справок-расчетов на предоставление субсидий на поддержку сельскохозяйственного производства»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02339F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6.</w:t>
            </w:r>
          </w:p>
          <w:p w:rsidR="0094395D" w:rsidRPr="00F5084C" w:rsidRDefault="0094395D" w:rsidP="0002339F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реализованных овощей закрытого грунта получателями поддержки</w:t>
            </w:r>
          </w:p>
          <w:p w:rsidR="0094395D" w:rsidRPr="00F5084C" w:rsidRDefault="0094395D" w:rsidP="0002339F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94395D" w:rsidRPr="00F5084C" w:rsidRDefault="0094395D" w:rsidP="0002339F">
            <w:pPr>
              <w:keepLines/>
              <w:suppressLineNumbers/>
              <w:tabs>
                <w:tab w:val="left" w:pos="167"/>
                <w:tab w:val="left" w:pos="4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маточ-ного поголовья сель-скохозяйственных животных, у сельско-хозяйственных товаропроизводи-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тель – получателей под-держки.</w:t>
            </w:r>
          </w:p>
          <w:p w:rsidR="0094395D" w:rsidRPr="00F5084C" w:rsidRDefault="0094395D" w:rsidP="0002339F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Показатель 8.</w:t>
            </w:r>
          </w:p>
          <w:p w:rsidR="0094395D" w:rsidRPr="00F5084C" w:rsidRDefault="0094395D" w:rsidP="0002339F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реали-зованного мяса в живом весе получа-телями поддержки.</w:t>
            </w:r>
          </w:p>
          <w:p w:rsidR="0094395D" w:rsidRPr="00F5084C" w:rsidRDefault="0094395D" w:rsidP="0002339F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Показатель 9.</w:t>
            </w:r>
          </w:p>
          <w:p w:rsidR="0094395D" w:rsidRPr="00F5084C" w:rsidRDefault="0094395D" w:rsidP="0002339F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поголо-вья птиц у получа-телей поддержки.</w:t>
            </w:r>
          </w:p>
          <w:p w:rsidR="0094395D" w:rsidRPr="00F5084C" w:rsidRDefault="0094395D" w:rsidP="0002339F">
            <w:pPr>
              <w:keepLines/>
              <w:suppressLineNumbers/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 Количество реализованного молока получателями поддержки.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деятельности по заготовке и переработке дикоросов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 Возмещение затрат на реализацию продукции глубокой переработки дикоросов собственного производства.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 Возмещение затрат на реализацию продукции дикоросов собственной заготовки.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3. Возмещение затрат на приобретение специализированной техники и оборудования для хранения, переработки и транспортировки дикоросов.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4. Возмещение затрат на организацию презентаций продукции из дикоросов, участие в выставках, ярмарках, форума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Постановление Правительства Ханты-Мансийского автономного округа – Югры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от 31.10.2021 № 473-п «О государственной программе Ханты-Мансийского автономного округа – Югры 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агропромышлен-ного комплекса»;</w:t>
            </w:r>
          </w:p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остановление Правительства Ханты-Мансийского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автономного округа – Югры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от 30.12.2021 № 637-п «О мерах по реализации государственной программы Ханты-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Мансийского автономного округа –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Югры «Развитие агропромышленного комплекса»;</w:t>
            </w:r>
          </w:p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остановление Правительства Ханты-Мансийского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автономного округа – Югры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от 30.12.2021 № 637-п «О мерах по реализации государственной программы Ханты-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Мансийского автономного округа –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Югры «Развитие агропромышленного комплекса»;</w:t>
            </w:r>
          </w:p>
          <w:p w:rsidR="0094395D" w:rsidRPr="00F5084C" w:rsidRDefault="0094395D" w:rsidP="006F720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20.04.2021 № 1066/НПА «О П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орядке предоставления субсидий из средств бюджета Советского района на реализацию продукции собств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енного производства»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Показатель 12.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реализованной продукции глубокой переработки дикоросов получателями поддержки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рыбохозяйственного комплекса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 Возмещение затрат на реализацию искусственно выращенной пищевой рыбы собственного производства.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 Возмещение затрат на реализацию пищевой рыбной продукции собственного производства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Постановление Правительства Ханты-Мансийского автономного округа – Югры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от 31.10.2021 № 473-п «О государственной программе Ханты-Мансийского автономного округа – Югры 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агропромышлен-ного комплекса»;</w:t>
            </w:r>
          </w:p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остановление Правительства Ханты-Мансийского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автономного округа – Югры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от 30.12.2021 № 637-п «О мерах по реализации государственной программы Ханты-Мансийского автономного округа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–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Югры «Развитие агропромышленного комплекса»;</w:t>
            </w:r>
          </w:p>
          <w:p w:rsidR="0094395D" w:rsidRPr="00F5084C" w:rsidRDefault="0094395D" w:rsidP="00C546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20.04.2021 № 1066/НПА «О П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орядке предоставления субсидий из средств бюджета Советского района на реализацию продукции собственного производства»;</w:t>
            </w:r>
          </w:p>
          <w:p w:rsidR="0094395D" w:rsidRPr="00F5084C" w:rsidRDefault="0094395D" w:rsidP="00C546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Советского района 06.05.2021 № 1264 «</w:t>
            </w:r>
            <w:r w:rsidRPr="00F5084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Об утверждении форм справок-расчетов на предоставление субсидий на поддержку сельскохозяйственного производства».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Показатель 13.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Количество реализованной пищевой рыбной продукции получателями субсидии</w:t>
            </w:r>
          </w:p>
        </w:tc>
      </w:tr>
      <w:tr w:rsidR="0094395D" w:rsidRPr="00F5084C" w:rsidTr="00160B69">
        <w:tblPrEx>
          <w:tblCellMar>
            <w:left w:w="108" w:type="dxa"/>
            <w:right w:w="108" w:type="dxa"/>
          </w:tblCellMar>
        </w:tblPrEx>
        <w:tc>
          <w:tcPr>
            <w:tcW w:w="15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Задача 3. Развитие промышленности в Советском районе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Создание условий для развития промышленности в Советском районе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D7249">
            <w:pPr>
              <w:keepLines/>
              <w:numPr>
                <w:ilvl w:val="0"/>
                <w:numId w:val="15"/>
              </w:numPr>
              <w:suppressLineNumbers/>
              <w:tabs>
                <w:tab w:val="left" w:pos="-4219"/>
                <w:tab w:val="left" w:pos="338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Информационно-консультационная поддержка субъектов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малого и среднего предпринимательства по вопросам получения мер государственной поддержки через промышленный портал автономного округа в информационно-коммуникационной сети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«Интернет» по принципу «одного окна».</w:t>
            </w:r>
          </w:p>
          <w:p w:rsidR="0094395D" w:rsidRPr="00F5084C" w:rsidRDefault="0094395D" w:rsidP="006D7249">
            <w:pPr>
              <w:keepLines/>
              <w:numPr>
                <w:ilvl w:val="0"/>
                <w:numId w:val="15"/>
              </w:numPr>
              <w:suppressLineNumbers/>
              <w:tabs>
                <w:tab w:val="left" w:pos="-4219"/>
                <w:tab w:val="left" w:pos="338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во внедрении в производство новой высокотехнологичной конкурентоспособной промышленной продукции.</w:t>
            </w:r>
          </w:p>
          <w:p w:rsidR="0094395D" w:rsidRPr="00F5084C" w:rsidRDefault="0094395D" w:rsidP="006D7249">
            <w:pPr>
              <w:keepLines/>
              <w:numPr>
                <w:ilvl w:val="0"/>
                <w:numId w:val="15"/>
              </w:numPr>
              <w:suppressLineNumbers/>
              <w:tabs>
                <w:tab w:val="left" w:pos="-4219"/>
                <w:tab w:val="left" w:pos="338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в реализации высокотехнологичных проектов, направленных на обеспечение внедрения наилучших доступных технологий в Российской Федерации и импортозамещение.</w:t>
            </w:r>
          </w:p>
          <w:p w:rsidR="0094395D" w:rsidRPr="00F5084C" w:rsidRDefault="0094395D" w:rsidP="006D7249">
            <w:pPr>
              <w:keepLines/>
              <w:numPr>
                <w:ilvl w:val="0"/>
                <w:numId w:val="15"/>
              </w:numPr>
              <w:suppressLineNumbers/>
              <w:tabs>
                <w:tab w:val="left" w:pos="-4219"/>
                <w:tab w:val="left" w:pos="338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кластерных инициатив и процессов кооперации среди малых и средних компаний.</w:t>
            </w:r>
          </w:p>
          <w:p w:rsidR="0094395D" w:rsidRPr="00F5084C" w:rsidRDefault="0094395D" w:rsidP="006D7249">
            <w:pPr>
              <w:keepLines/>
              <w:numPr>
                <w:ilvl w:val="0"/>
                <w:numId w:val="15"/>
              </w:numPr>
              <w:suppressLineNumbers/>
              <w:tabs>
                <w:tab w:val="left" w:pos="-4219"/>
                <w:tab w:val="left" w:pos="338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реализации ключевых для автономного округа направлений Национальной технологической инициативы.</w:t>
            </w:r>
          </w:p>
          <w:p w:rsidR="0094395D" w:rsidRPr="00F5084C" w:rsidRDefault="0094395D" w:rsidP="006D7249">
            <w:pPr>
              <w:keepLines/>
              <w:numPr>
                <w:ilvl w:val="0"/>
                <w:numId w:val="15"/>
              </w:numPr>
              <w:suppressLineNumbers/>
              <w:tabs>
                <w:tab w:val="left" w:pos="-4219"/>
                <w:tab w:val="left" w:pos="338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в реализации потенциала взаимодействия с крупными вертикально-интегрированными структурами и холдингами, осуществляющими производственную деятельность в Советском районе.</w:t>
            </w:r>
          </w:p>
          <w:p w:rsidR="0094395D" w:rsidRPr="00F5084C" w:rsidRDefault="0094395D" w:rsidP="006D7249">
            <w:pPr>
              <w:keepLines/>
              <w:numPr>
                <w:ilvl w:val="0"/>
                <w:numId w:val="15"/>
              </w:numPr>
              <w:suppressLineNumbers/>
              <w:tabs>
                <w:tab w:val="left" w:pos="-4219"/>
                <w:tab w:val="left" w:pos="338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публичных мероприятий (семинаров, мастер-классов и т.д.) с участием субъектов деятельности в сфере промышленности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Постановление Правительства Ханты-Мансийского автономного округа – Югры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от 31.10.2021 № 474-п «О государственной программе Ханты-Мансийского автономного округа – Югры 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промышленности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туризма»;</w:t>
            </w:r>
          </w:p>
          <w:p w:rsidR="0094395D" w:rsidRPr="00F5084C" w:rsidRDefault="0094395D" w:rsidP="00C5464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остановление администрации Советского района от 08.05.2013 № 1302 «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 утверж-дении Координационного совета по развитию малого и среднего предпринимательства Советского района»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3.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субъек-тов малого и среднего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предпринимательства,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получивших инфор-мационно-консульта-ционную поддержку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395D" w:rsidRPr="00F5084C" w:rsidTr="00160B69">
        <w:tblPrEx>
          <w:tblCellMar>
            <w:left w:w="108" w:type="dxa"/>
            <w:right w:w="108" w:type="dxa"/>
          </w:tblCellMar>
        </w:tblPrEx>
        <w:tc>
          <w:tcPr>
            <w:tcW w:w="15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Задача 4. Развитие туризма Советского района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внутреннего и въездного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туризма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D7249">
            <w:pPr>
              <w:keepLines/>
              <w:numPr>
                <w:ilvl w:val="0"/>
                <w:numId w:val="16"/>
              </w:numPr>
              <w:suppressLineNumbers/>
              <w:tabs>
                <w:tab w:val="left" w:pos="338"/>
                <w:tab w:val="left" w:pos="4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участия в конкурсе Ханты-Мансийского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автономного округа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Югры на присуждение грантов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для поддержки проектов в сфере внутреннего и въездного туризма, организация и проведение конкурса на присуждение грантов по созданию туристической привлекательности Советского района.</w:t>
            </w:r>
          </w:p>
          <w:p w:rsidR="0094395D" w:rsidRPr="00F5084C" w:rsidRDefault="0094395D" w:rsidP="006D7249">
            <w:pPr>
              <w:keepLines/>
              <w:numPr>
                <w:ilvl w:val="0"/>
                <w:numId w:val="16"/>
              </w:numPr>
              <w:suppressLineNumbers/>
              <w:tabs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Организация, проведение и участие в конференциях,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совещаниях, форумах, выставках, ярмарках, съездах, фестивалях,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экспедициях, слетах, конкурсах, семинарах и прочих мероприятиях, направленных на развитие внутреннего и въездного туризма.</w:t>
            </w:r>
          </w:p>
          <w:p w:rsidR="0094395D" w:rsidRPr="00F5084C" w:rsidRDefault="0094395D" w:rsidP="006D7249">
            <w:pPr>
              <w:keepLines/>
              <w:numPr>
                <w:ilvl w:val="0"/>
                <w:numId w:val="16"/>
              </w:numPr>
              <w:suppressLineNumbers/>
              <w:tabs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изготовление печатной информационной продукции, методических материалов о развитии внутреннего туризма Советского района.</w:t>
            </w:r>
          </w:p>
          <w:p w:rsidR="0094395D" w:rsidRPr="00F5084C" w:rsidRDefault="0094395D" w:rsidP="006D7249">
            <w:pPr>
              <w:keepLines/>
              <w:numPr>
                <w:ilvl w:val="0"/>
                <w:numId w:val="16"/>
              </w:numPr>
              <w:suppressLineNumbers/>
              <w:tabs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информационных кампаний в средствах массовой информации о внутреннем туризме Советского района.</w:t>
            </w:r>
          </w:p>
          <w:p w:rsidR="0094395D" w:rsidRPr="00F5084C" w:rsidRDefault="0094395D" w:rsidP="006D7249">
            <w:pPr>
              <w:keepLines/>
              <w:numPr>
                <w:ilvl w:val="0"/>
                <w:numId w:val="16"/>
              </w:numPr>
              <w:suppressLineNumbers/>
              <w:tabs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экскурсионного обслуживания делегаций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официальных лиц, посещающих Советский район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Постановление Правительства Ханты-Мансийского автономного округа – Югры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от 31.10.2021 № 474-п «О государственной программе Ханты-Мансийского автономного округа – Югры 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«Раз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витие промышленности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туризма»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Показатель 14.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16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турис-тов, размещенных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 коллективных местах размещения</w:t>
            </w:r>
          </w:p>
        </w:tc>
      </w:tr>
      <w:tr w:rsidR="0094395D" w:rsidRPr="00F5084C" w:rsidTr="00160B69">
        <w:tblPrEx>
          <w:tblCellMar>
            <w:left w:w="108" w:type="dxa"/>
            <w:right w:w="108" w:type="dxa"/>
          </w:tblCellMar>
        </w:tblPrEx>
        <w:tc>
          <w:tcPr>
            <w:tcW w:w="15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tabs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 xml:space="preserve">Задача 5. 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Обеспечение доступности правовой помощи для потребителей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Обеспечение доступности правовой помощи для потребите-лей, профилактика нарушений потребительских прав, повышение потребительской грамотности жителей Советского района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6D7249">
            <w:pPr>
              <w:widowControl w:val="0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suppressAutoHyphens/>
              <w:autoSpaceDE w:val="0"/>
              <w:snapToGrid w:val="0"/>
              <w:spacing w:after="0" w:line="240" w:lineRule="auto"/>
              <w:ind w:left="-8" w:right="17" w:firstLine="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 xml:space="preserve">Оказание консультационной поддержки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в сфере защиты прав потребителей.</w:t>
            </w:r>
          </w:p>
          <w:p w:rsidR="0094395D" w:rsidRPr="00F5084C" w:rsidRDefault="0094395D" w:rsidP="006D7249">
            <w:pPr>
              <w:widowControl w:val="0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suppressAutoHyphens/>
              <w:autoSpaceDE w:val="0"/>
              <w:snapToGrid w:val="0"/>
              <w:spacing w:after="0" w:line="240" w:lineRule="auto"/>
              <w:ind w:left="-8" w:right="17" w:firstLine="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Правовое просвещение и информирование в сфере защиты прав потребителей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166C8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Постановление Правительства Ханты-Мансийского автономного округа – Югры от 31.10.2021 № 479-п «О государственной программе Ханты-Мансийского автономного округа – Югры 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«Профилактика правонаруше-ний и обеспечение отдельных прав граждан»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tabs>
                <w:tab w:val="left" w:pos="0"/>
              </w:tabs>
              <w:suppressAutoHyphens/>
              <w:autoSpaceDE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Показатель 15.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0"/>
              </w:tabs>
              <w:suppressAutoHyphens/>
              <w:autoSpaceDE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обра-щений за правовой помощью для потребителей</w:t>
            </w:r>
          </w:p>
        </w:tc>
      </w:tr>
      <w:tr w:rsidR="0094395D" w:rsidRPr="00F5084C" w:rsidTr="00714E7A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Проведение Всероссийской переписи населения 2020 года в Советском районе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tabs>
                <w:tab w:val="left" w:pos="-4828"/>
              </w:tabs>
              <w:autoSpaceDE w:val="0"/>
              <w:snapToGrid w:val="0"/>
              <w:spacing w:after="0" w:line="240" w:lineRule="auto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F5084C">
              <w:rPr>
                <w:rFonts w:ascii="Times New Roman" w:hAnsi="Times New Roman"/>
                <w:sz w:val="20"/>
                <w:szCs w:val="20"/>
              </w:rPr>
              <w:t>1. Оплата услуги связи, транспортных услуг и аренды помещения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F865BD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Постановление Правительства Ханты-Мансийского автономного округа – Югры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от 05.10.2018 № 336-п «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О государственной программе Ханты-Мансийского автономного 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br/>
              <w:t xml:space="preserve">округа – Югры «Развитие экономического потенциала» (Утратило силу постановлением Правительства Ханты-Мансийского 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автономного округа – Югры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от 30.12.2021 № 633-п «О мерах по реализации государственной программы Ханты-Мансийского автономного округа – Югры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«</w:t>
            </w:r>
            <w:r w:rsidRPr="00F5084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Развитие экономического потенциала»)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4.</w:t>
            </w:r>
          </w:p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физи-ческих лиц, вовле-ченных в реализацию мероприятий</w:t>
            </w:r>
          </w:p>
        </w:tc>
      </w:tr>
    </w:tbl>
    <w:p w:rsidR="0094395D" w:rsidRPr="00F5084C" w:rsidRDefault="0094395D" w:rsidP="006D724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395D" w:rsidRPr="00F5084C" w:rsidRDefault="0094395D" w:rsidP="00D7118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Таблица 5</w:t>
      </w:r>
    </w:p>
    <w:p w:rsidR="0094395D" w:rsidRPr="00F5084C" w:rsidRDefault="0094395D" w:rsidP="006D724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395D" w:rsidRPr="00F5084C" w:rsidRDefault="0094395D" w:rsidP="006D724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5084C">
        <w:rPr>
          <w:rFonts w:ascii="Times New Roman" w:hAnsi="Times New Roman"/>
          <w:b/>
          <w:sz w:val="24"/>
          <w:szCs w:val="24"/>
          <w:lang w:eastAsia="ru-RU"/>
        </w:rPr>
        <w:t>Перечень объектов капитального строительства</w:t>
      </w:r>
    </w:p>
    <w:p w:rsidR="0094395D" w:rsidRPr="00F5084C" w:rsidRDefault="0094395D" w:rsidP="006D7249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120" w:type="dxa"/>
        <w:tblInd w:w="-432" w:type="dxa"/>
        <w:tblLayout w:type="fixed"/>
        <w:tblLook w:val="0000"/>
      </w:tblPr>
      <w:tblGrid>
        <w:gridCol w:w="540"/>
        <w:gridCol w:w="3794"/>
        <w:gridCol w:w="2302"/>
        <w:gridCol w:w="3544"/>
        <w:gridCol w:w="4940"/>
      </w:tblGrid>
      <w:tr w:rsidR="0094395D" w:rsidRPr="00F5084C" w:rsidTr="00160B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4395D" w:rsidRPr="00F5084C" w:rsidTr="00160B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4395D" w:rsidRPr="00F5084C" w:rsidTr="00160B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94395D" w:rsidRPr="00F5084C" w:rsidRDefault="0094395D" w:rsidP="006D7249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395D" w:rsidRPr="00F5084C" w:rsidRDefault="0094395D" w:rsidP="00D711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Таблица 6</w:t>
      </w:r>
    </w:p>
    <w:p w:rsidR="0094395D" w:rsidRPr="00F5084C" w:rsidRDefault="0094395D" w:rsidP="006D7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395D" w:rsidRPr="00F5084C" w:rsidRDefault="0094395D" w:rsidP="006D7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084C">
        <w:rPr>
          <w:rFonts w:ascii="Times New Roman" w:hAnsi="Times New Roman"/>
          <w:b/>
          <w:sz w:val="24"/>
          <w:szCs w:val="24"/>
          <w:lang w:eastAsia="ru-RU"/>
        </w:rPr>
        <w:t>Перечень объектов социально-культурного и коммунально-бытового назначения,</w:t>
      </w:r>
    </w:p>
    <w:p w:rsidR="0094395D" w:rsidRPr="00F5084C" w:rsidRDefault="0094395D" w:rsidP="006D7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b/>
          <w:sz w:val="24"/>
          <w:szCs w:val="24"/>
          <w:lang w:eastAsia="ru-RU"/>
        </w:rPr>
        <w:t>масштабные инвестиционные проекты (далее инвестиционные проекты)</w:t>
      </w:r>
    </w:p>
    <w:p w:rsidR="0094395D" w:rsidRPr="00F5084C" w:rsidRDefault="0094395D" w:rsidP="006D72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5120" w:type="dxa"/>
        <w:tblInd w:w="-432" w:type="dxa"/>
        <w:tblLayout w:type="fixed"/>
        <w:tblLook w:val="0000"/>
      </w:tblPr>
      <w:tblGrid>
        <w:gridCol w:w="540"/>
        <w:gridCol w:w="4044"/>
        <w:gridCol w:w="3062"/>
        <w:gridCol w:w="7474"/>
      </w:tblGrid>
      <w:tr w:rsidR="0094395D" w:rsidRPr="00F5084C" w:rsidTr="00160B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Pr="00F5084C">
              <w:rPr>
                <w:rFonts w:ascii="Times New Roman" w:hAnsi="Times New Roman"/>
                <w:sz w:val="24"/>
                <w:szCs w:val="24"/>
              </w:rPr>
              <w:br/>
              <w:t>инвестиционного проекта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4395D" w:rsidRPr="00F5084C" w:rsidTr="00160B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395D" w:rsidRPr="00F5084C" w:rsidTr="00160B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84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94395D" w:rsidRPr="00F5084C" w:rsidRDefault="0094395D" w:rsidP="006D724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4395D" w:rsidRPr="00F5084C" w:rsidRDefault="0094395D" w:rsidP="00FF0E22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b/>
          <w:sz w:val="24"/>
          <w:szCs w:val="24"/>
          <w:lang w:eastAsia="zh-CN"/>
        </w:rPr>
        <w:br w:type="page"/>
      </w:r>
      <w:r w:rsidRPr="00F5084C">
        <w:rPr>
          <w:rFonts w:ascii="Times New Roman" w:hAnsi="Times New Roman"/>
          <w:sz w:val="24"/>
          <w:szCs w:val="24"/>
          <w:lang w:eastAsia="zh-CN"/>
        </w:rPr>
        <w:t>Таблица 7</w:t>
      </w:r>
    </w:p>
    <w:p w:rsidR="0094395D" w:rsidRPr="00F5084C" w:rsidRDefault="0094395D" w:rsidP="006D724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4395D" w:rsidRPr="00F5084C" w:rsidRDefault="0094395D" w:rsidP="006D7249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5084C">
        <w:rPr>
          <w:rFonts w:ascii="Times New Roman" w:hAnsi="Times New Roman"/>
          <w:b/>
          <w:sz w:val="24"/>
          <w:szCs w:val="24"/>
          <w:lang w:eastAsia="zh-CN"/>
        </w:rPr>
        <w:t>План мероприятий, направленный на достижение значений (уровней) показателей</w:t>
      </w:r>
    </w:p>
    <w:p w:rsidR="0094395D" w:rsidRPr="00F5084C" w:rsidRDefault="0094395D" w:rsidP="006D7249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5084C">
        <w:rPr>
          <w:rFonts w:ascii="Times New Roman" w:hAnsi="Times New Roman"/>
          <w:b/>
          <w:sz w:val="24"/>
          <w:szCs w:val="24"/>
          <w:lang w:eastAsia="zh-CN"/>
        </w:rPr>
        <w:t xml:space="preserve">оценки эффективности деятельности исполнительных органов государственной власти </w:t>
      </w:r>
    </w:p>
    <w:p w:rsidR="0094395D" w:rsidRPr="00F5084C" w:rsidRDefault="0094395D" w:rsidP="006D7249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5084C">
        <w:rPr>
          <w:rFonts w:ascii="Times New Roman" w:hAnsi="Times New Roman"/>
          <w:b/>
          <w:sz w:val="24"/>
          <w:szCs w:val="24"/>
          <w:lang w:eastAsia="zh-CN"/>
        </w:rPr>
        <w:t>Ханты-Мансийского автономного округа – Югры на территории Советского района</w:t>
      </w:r>
    </w:p>
    <w:p w:rsidR="0094395D" w:rsidRPr="00F5084C" w:rsidRDefault="0094395D" w:rsidP="006D724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4395D" w:rsidRPr="00F5084C" w:rsidRDefault="0094395D" w:rsidP="006D724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5168" w:type="dxa"/>
        <w:tblInd w:w="-459" w:type="dxa"/>
        <w:tblLayout w:type="fixed"/>
        <w:tblLook w:val="0000"/>
      </w:tblPr>
      <w:tblGrid>
        <w:gridCol w:w="567"/>
        <w:gridCol w:w="1843"/>
        <w:gridCol w:w="4961"/>
        <w:gridCol w:w="2410"/>
        <w:gridCol w:w="1559"/>
        <w:gridCol w:w="3828"/>
      </w:tblGrid>
      <w:tr w:rsidR="0094395D" w:rsidRPr="00F5084C" w:rsidTr="00C546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Номер, наименование мероприятия (таблица 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Ответственный исполнитель/</w:t>
            </w:r>
          </w:p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соисполнители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Контрольное событие (промежуточный результат)</w:t>
            </w:r>
          </w:p>
        </w:tc>
      </w:tr>
      <w:tr w:rsidR="0094395D" w:rsidRPr="00F5084C" w:rsidTr="00C546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94395D" w:rsidRPr="00F5084C" w:rsidTr="00C54649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высокопроизводительных рабочих мест во внебюджетном секторе экономики</w:t>
            </w:r>
          </w:p>
        </w:tc>
      </w:tr>
      <w:tr w:rsidR="0094395D" w:rsidRPr="00F5084C" w:rsidTr="00C546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tabs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Возмещение части затрат на аренд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 (субаренду) нежилых помещений.</w:t>
            </w:r>
          </w:p>
          <w:p w:rsidR="0094395D" w:rsidRPr="00F5084C" w:rsidRDefault="0094395D" w:rsidP="00C54649">
            <w:pPr>
              <w:keepLines/>
              <w:suppressLineNumbers/>
              <w:tabs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УЭРиИ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3D2F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Объем мер финансовой поддержки, предоставленных субъектам малого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среднего предпринимательства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период с 01.01.2021 по 31.12.2024 составляет 5472,3 тыс. руб., в том числе по годам:</w:t>
            </w:r>
          </w:p>
          <w:p w:rsidR="0094395D" w:rsidRPr="00F5084C" w:rsidRDefault="0094395D" w:rsidP="003D2F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в 2021 году – 2728,3 тыс. руб.;</w:t>
            </w:r>
          </w:p>
          <w:p w:rsidR="0094395D" w:rsidRPr="00F5084C" w:rsidRDefault="0094395D" w:rsidP="003D2F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в 2022 году – 2744,0 руб.;</w:t>
            </w:r>
          </w:p>
          <w:p w:rsidR="0094395D" w:rsidRPr="00F5084C" w:rsidRDefault="0094395D" w:rsidP="003D2F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в 2023 году – 0,0 тыс. руб.;</w:t>
            </w:r>
            <w:bookmarkStart w:id="0" w:name="_GoBack"/>
            <w:bookmarkEnd w:id="0"/>
          </w:p>
          <w:p w:rsidR="0094395D" w:rsidRPr="00F5084C" w:rsidRDefault="0094395D" w:rsidP="003D21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в 2024 году – 0,0 тыс. руб.</w:t>
            </w:r>
          </w:p>
        </w:tc>
      </w:tr>
      <w:tr w:rsidR="0094395D" w:rsidRPr="00F5084C" w:rsidTr="00C546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keepLines/>
              <w:suppressLineNumbers/>
              <w:tabs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Возмещение части затрат на приобретение основных средств (оборудование, оргтехника)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«Создание условий для легкого старта и комфортного ведения бизнеса»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95D" w:rsidRPr="00F5084C" w:rsidRDefault="0094395D" w:rsidP="00C54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>УЭРиИ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D" w:rsidRPr="00F5084C" w:rsidRDefault="0094395D" w:rsidP="003D2F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Объем мер финансовой поддержки, предоставленных субъектам малого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среднего предпринимательства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период с 01.01.2021 по 31.12.2024 составляет 513,6</w:t>
            </w:r>
            <w:r w:rsidRPr="00F5084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руб., в том числе по годам:</w:t>
            </w:r>
          </w:p>
          <w:p w:rsidR="0094395D" w:rsidRPr="00F5084C" w:rsidRDefault="0094395D" w:rsidP="003D2F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в 2021 году – 200,0 тыс. руб.;</w:t>
            </w:r>
          </w:p>
          <w:p w:rsidR="0094395D" w:rsidRPr="00F5084C" w:rsidRDefault="0094395D" w:rsidP="003D2F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в 2022 году – 313,6 тыс. руб.;</w:t>
            </w:r>
          </w:p>
          <w:p w:rsidR="0094395D" w:rsidRPr="00F5084C" w:rsidRDefault="0094395D" w:rsidP="003D2F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в 2023 году – 0,0 тыс. руб.;</w:t>
            </w:r>
          </w:p>
          <w:p w:rsidR="0094395D" w:rsidRPr="00F5084C" w:rsidRDefault="0094395D" w:rsidP="003D21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84C">
              <w:rPr>
                <w:rFonts w:ascii="Times New Roman" w:hAnsi="Times New Roman"/>
                <w:sz w:val="20"/>
                <w:szCs w:val="20"/>
                <w:lang w:eastAsia="ru-RU"/>
              </w:rPr>
              <w:t>в 2024 году – 0,0 тыс. руб.</w:t>
            </w:r>
          </w:p>
        </w:tc>
      </w:tr>
    </w:tbl>
    <w:p w:rsidR="0094395D" w:rsidRPr="00F5084C" w:rsidRDefault="0094395D" w:rsidP="006D724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395D" w:rsidRPr="00F5084C" w:rsidRDefault="0094395D" w:rsidP="00F2619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94395D" w:rsidRPr="00F5084C" w:rsidSect="001543CA">
          <w:pgSz w:w="16838" w:h="11906" w:orient="landscape"/>
          <w:pgMar w:top="1134" w:right="624" w:bottom="1134" w:left="1701" w:header="709" w:footer="709" w:gutter="0"/>
          <w:cols w:space="708"/>
          <w:docGrid w:linePitch="360"/>
        </w:sectPr>
      </w:pPr>
    </w:p>
    <w:p w:rsidR="0094395D" w:rsidRPr="00F5084C" w:rsidRDefault="0094395D" w:rsidP="00F2619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b/>
          <w:sz w:val="24"/>
          <w:szCs w:val="24"/>
          <w:lang w:eastAsia="ru-RU"/>
        </w:rPr>
        <w:t>Механизм реализации муниципальной программы</w:t>
      </w:r>
    </w:p>
    <w:p w:rsidR="0094395D" w:rsidRPr="00F5084C" w:rsidRDefault="0094395D" w:rsidP="00F26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4395D" w:rsidRPr="00F5084C" w:rsidRDefault="0094395D" w:rsidP="00F2619E">
      <w:pPr>
        <w:pStyle w:val="ListParagraph"/>
        <w:numPr>
          <w:ilvl w:val="3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Механизм реализации мероприятий задачи 1 муниципальной программы.</w:t>
      </w:r>
    </w:p>
    <w:p w:rsidR="0094395D" w:rsidRPr="00F5084C" w:rsidRDefault="0094395D" w:rsidP="004C1E9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Поддержка субъектов малого и среднего предпринимательства осуществляется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 xml:space="preserve">в пределах объема бюджетных ассигнований и лимитов бюджетных обязательств, утвержденных решением Думы Советского района о бюджете Советского района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 xml:space="preserve">на очередной финансовый год и плановый период, а также за счет средств, которые привлекаются в рамках реализации мероприятий государственной программы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F5084C">
        <w:rPr>
          <w:rFonts w:ascii="Times New Roman" w:hAnsi="Times New Roman"/>
          <w:sz w:val="24"/>
          <w:szCs w:val="24"/>
          <w:lang w:eastAsia="zh-CN"/>
        </w:rPr>
        <w:t xml:space="preserve">Ханты-Мансийского автономного округа – Югры «Развитие экономического потенциала», утвержденной постановлением Правительства Ханты-Мансийского автономного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F5084C">
        <w:rPr>
          <w:rFonts w:ascii="Times New Roman" w:hAnsi="Times New Roman"/>
          <w:sz w:val="24"/>
          <w:szCs w:val="24"/>
          <w:lang w:eastAsia="zh-CN"/>
        </w:rPr>
        <w:t>округа – Югры от 31.10.2021 № 483-</w:t>
      </w:r>
      <w:r>
        <w:rPr>
          <w:rFonts w:ascii="Times New Roman" w:hAnsi="Times New Roman"/>
          <w:sz w:val="24"/>
          <w:szCs w:val="24"/>
          <w:lang w:eastAsia="zh-CN"/>
        </w:rPr>
        <w:t>п</w:t>
      </w:r>
      <w:r w:rsidRPr="00F5084C">
        <w:rPr>
          <w:rFonts w:ascii="Times New Roman" w:hAnsi="Times New Roman"/>
          <w:sz w:val="24"/>
          <w:szCs w:val="24"/>
          <w:lang w:eastAsia="zh-CN"/>
        </w:rPr>
        <w:t>.</w:t>
      </w:r>
    </w:p>
    <w:p w:rsidR="0094395D" w:rsidRPr="00F5084C" w:rsidRDefault="0094395D" w:rsidP="009E77BC">
      <w:pPr>
        <w:pStyle w:val="ListParagraph"/>
        <w:numPr>
          <w:ilvl w:val="1"/>
          <w:numId w:val="2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Р</w:t>
      </w:r>
      <w:r w:rsidRPr="00F5084C">
        <w:rPr>
          <w:rFonts w:ascii="Times New Roman" w:hAnsi="Times New Roman"/>
          <w:sz w:val="24"/>
          <w:szCs w:val="24"/>
          <w:lang w:eastAsia="ru-RU"/>
        </w:rPr>
        <w:t>егиональные проекты:</w:t>
      </w:r>
    </w:p>
    <w:p w:rsidR="0094395D" w:rsidRPr="00F5084C" w:rsidRDefault="0094395D" w:rsidP="00F26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«Акселерация субъектов малого и среднего предпринимательства»;</w:t>
      </w:r>
    </w:p>
    <w:p w:rsidR="0094395D" w:rsidRPr="00F5084C" w:rsidRDefault="0094395D" w:rsidP="00F26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«Создание условий для легкого старта и комфортного ведения бизнеса».</w:t>
      </w:r>
    </w:p>
    <w:p w:rsidR="0094395D" w:rsidRPr="00F5084C" w:rsidRDefault="0094395D" w:rsidP="005C4F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Финансовая поддержка субъектов малого и среднего предпринимательства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осуществляется администрацией Советского района на основании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предпринимательства», утвержденного постановлением администрации Советского района от 04.07.2019 № 1508/НПА и порядка предоставления субсидии из средств бюджета Советского района субъектам малого и среднего предпринимательства, утвержденного постановление администрации Советского района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от 07.07.2021 № 2008/НПА.</w:t>
      </w:r>
    </w:p>
    <w:p w:rsidR="0094395D" w:rsidRPr="00F5084C" w:rsidRDefault="0094395D" w:rsidP="009E77BC">
      <w:pPr>
        <w:pStyle w:val="ListParagraph"/>
        <w:numPr>
          <w:ilvl w:val="1"/>
          <w:numId w:val="2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 Создание условий для развития предпринимательства в Советском районе.</w:t>
      </w:r>
    </w:p>
    <w:p w:rsidR="0094395D" w:rsidRPr="00F5084C" w:rsidRDefault="0094395D" w:rsidP="00F26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Проведение мероприятий (форумы, слеты, публично развлекательные мероприятия, образовательные, ярмарки, выставки, конкурсы, конкурсы профессионального мастерства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и т.п.) в соответствии с настоящей муниципальной программой проводятся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в порядке, утвержденном муниципальными правовыми актами администрации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Советского района.</w:t>
      </w:r>
    </w:p>
    <w:p w:rsidR="0094395D" w:rsidRPr="00F5084C" w:rsidRDefault="0094395D" w:rsidP="00F26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Реализация мероприятий муниципальной программы на приобретение товаров (оказание услуг, выполнение работ)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395D" w:rsidRPr="00F5084C" w:rsidRDefault="0094395D" w:rsidP="00F2619E">
      <w:pPr>
        <w:shd w:val="clear" w:color="auto" w:fill="FFFFFF"/>
        <w:tabs>
          <w:tab w:val="left" w:pos="2880"/>
          <w:tab w:val="left" w:pos="94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Организация работы «Координационного совета по развитию малого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 xml:space="preserve">и среднего предпринимательства Советского района» осуществляется в соответствии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 xml:space="preserve">с постановлением администрации Советского района от 08.05.2013 № 1302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«</w:t>
      </w:r>
      <w:r w:rsidRPr="00F5084C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Об утверждении Координационного совета по развитию малого и среднего предпринимательства Советского района».</w:t>
      </w:r>
    </w:p>
    <w:p w:rsidR="0094395D" w:rsidRPr="00F5084C" w:rsidRDefault="0094395D" w:rsidP="00F26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Имущественная поддержка (преференции)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Организации), предоставляется</w:t>
      </w:r>
      <w:r w:rsidRPr="00F50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 соответствии с постановлением администрации Советского района от 13.05.2019 </w:t>
      </w:r>
      <w:r w:rsidRPr="00F50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№ 938/НПА «Об утверждении административного регламента предоставления муниципальной услуги «</w:t>
      </w:r>
      <w:r w:rsidRPr="00F508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Оказание имущественной поддержки субъектам малого и среднего предпринимательства»</w:t>
      </w:r>
      <w:r w:rsidRPr="00F508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94395D" w:rsidRPr="00F5084C" w:rsidRDefault="0094395D" w:rsidP="009E77BC">
      <w:pPr>
        <w:pStyle w:val="ListParagraph"/>
        <w:numPr>
          <w:ilvl w:val="1"/>
          <w:numId w:val="24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Возмещение затрат, связанных с осуществлением регулярных перевозок пассажиров и багажа автомобильным транспортом по нерегулируемым тарифам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 xml:space="preserve">по муниципальным маршрутам в границах городского поселения Советский осуществляется администрацией Советского района на основании порядка предоставления субсидий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F5084C">
        <w:rPr>
          <w:rFonts w:ascii="Times New Roman" w:hAnsi="Times New Roman"/>
          <w:sz w:val="24"/>
          <w:szCs w:val="24"/>
          <w:lang w:eastAsia="zh-CN"/>
        </w:rPr>
        <w:t xml:space="preserve">из средств бюджета Советского района на возмещение затрат, связанных с осуществлением регулярных перевозок пассажиров и багажа автомобильным транспортом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F5084C">
        <w:rPr>
          <w:rFonts w:ascii="Times New Roman" w:hAnsi="Times New Roman"/>
          <w:sz w:val="24"/>
          <w:szCs w:val="24"/>
          <w:lang w:eastAsia="zh-CN"/>
        </w:rPr>
        <w:t xml:space="preserve">по муниципальным маршрутам по нерегулируемым тарифам в границах городского поселения Советский в 2021 году, утвержденного постановление администрации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F5084C">
        <w:rPr>
          <w:rFonts w:ascii="Times New Roman" w:hAnsi="Times New Roman"/>
          <w:sz w:val="24"/>
          <w:szCs w:val="24"/>
          <w:lang w:eastAsia="zh-CN"/>
        </w:rPr>
        <w:t>Советского района от 23.08.2021 № 2532/НПА.</w:t>
      </w:r>
    </w:p>
    <w:p w:rsidR="0094395D" w:rsidRPr="00F5084C" w:rsidRDefault="0094395D" w:rsidP="009E77BC">
      <w:pPr>
        <w:pStyle w:val="ListParagraph"/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Предоставление субсидий по задаче 2 муниципальной программы: </w:t>
      </w:r>
    </w:p>
    <w:p w:rsidR="0094395D" w:rsidRPr="00F5084C" w:rsidRDefault="0094395D" w:rsidP="00F261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2.1. Предоставление субсидий по мероприятию 2.1 задачи 2 муниципальной программы осуществляется в соответствии с постановлением администрации Советского района 20.04.2021 № 1066/НПА «О Порядке предоставления субсидий из средств бюджета Советского района на реализацию продукции собственного производства».</w:t>
      </w:r>
    </w:p>
    <w:p w:rsidR="0094395D" w:rsidRPr="00F5084C" w:rsidRDefault="0094395D" w:rsidP="00F261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2.2. Предоставление субсидий по мероприятию 2.2 задачи 2 муниципальной программы осуществляется в соответствии с постановлением администрации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 xml:space="preserve">Советского района 20.04.2021 № 1066/НПА «О Порядке предоставления субсидий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 xml:space="preserve">из средств бюджета Советского района на реализацию продукции собственного производства» и постановлением администрации Советского района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от 13.05.2021 № 1299/НПА «О Порядке предоставления субсидий из средств бюджета Советского района на содержание маточного поголовья животных».</w:t>
      </w:r>
    </w:p>
    <w:p w:rsidR="0094395D" w:rsidRPr="00F5084C" w:rsidRDefault="0094395D" w:rsidP="00F261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2.3. Предоставление субсидий по мероприятию 2.4 задачи 2 муниципальной программы осуществляется в соответствии с постановлением администрации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 xml:space="preserve">Советского района 20.04.2021 № 1066/НПА «О Порядке предоставления субсидий из средств бюджета Советского района на реализацию продукции собственного производства». </w:t>
      </w:r>
    </w:p>
    <w:p w:rsidR="0094395D" w:rsidRPr="00F5084C" w:rsidRDefault="0094395D" w:rsidP="00F261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2.4. Предоставление субсидий по мероприятию 2.5 задачи 2 муниципальной программы осуществляется в соответствии с постановлением администрации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 xml:space="preserve">Советского района 20.04.2021 № 1066/НПА «О Порядке предоставления субсидий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из средств бюджета Советского района на реализацию продукции собственного производства».</w:t>
      </w:r>
    </w:p>
    <w:p w:rsidR="0094395D" w:rsidRPr="00F5084C" w:rsidRDefault="0094395D" w:rsidP="000152A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2.5.</w:t>
      </w:r>
      <w:r w:rsidRPr="00F5084C">
        <w:t xml:space="preserve"> </w:t>
      </w:r>
      <w:r w:rsidRPr="00F5084C">
        <w:rPr>
          <w:rFonts w:ascii="Times New Roman" w:hAnsi="Times New Roman"/>
          <w:sz w:val="24"/>
          <w:szCs w:val="24"/>
          <w:lang w:eastAsia="zh-CN"/>
        </w:rPr>
        <w:t>Предоставление субсидий по мероприятию 2.3 задачи 2 муниципальной программы осуществляется в соответствии с постановлением администрации Советского района от 20.12.2021 № 3773/НПА «О Порядке предоставления субсидий из средств бюджета Советского района на поддержку и развитие малых форм хозяйствования».</w:t>
      </w:r>
    </w:p>
    <w:p w:rsidR="0094395D" w:rsidRPr="00F5084C" w:rsidRDefault="0094395D" w:rsidP="009E77BC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Механизм реализации мероприятий задачи 3 и 4 муниципальной программы:</w:t>
      </w:r>
    </w:p>
    <w:p w:rsidR="0094395D" w:rsidRPr="00F5084C" w:rsidRDefault="0094395D" w:rsidP="00F2619E">
      <w:pPr>
        <w:tabs>
          <w:tab w:val="left" w:pos="102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разработка и принятие нормативных правовых актов Советского района, необходимых для выполнения муниципальной программы,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F5084C">
        <w:rPr>
          <w:rFonts w:ascii="Times New Roman" w:hAnsi="Times New Roman"/>
          <w:sz w:val="24"/>
          <w:szCs w:val="24"/>
          <w:lang w:eastAsia="zh-CN"/>
        </w:rPr>
        <w:t>и ожидаемых целевых показателей;</w:t>
      </w:r>
    </w:p>
    <w:p w:rsidR="0094395D" w:rsidRPr="00F5084C" w:rsidRDefault="0094395D" w:rsidP="00F2619E">
      <w:pPr>
        <w:tabs>
          <w:tab w:val="left" w:pos="102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обеспечение управления мероприятий, в рамках передачи отдельного государственного полномочия по участию в реализации государственной программы, эффективное использование средств, выделенных на их реализацию;</w:t>
      </w:r>
    </w:p>
    <w:p w:rsidR="0094395D" w:rsidRPr="00F5084C" w:rsidRDefault="0094395D" w:rsidP="00F2619E">
      <w:pPr>
        <w:tabs>
          <w:tab w:val="left" w:pos="102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предоставление отчета о выполнении мероприятий государственной программы 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для включения в итоги социально-экономического развития автономного округа;</w:t>
      </w:r>
    </w:p>
    <w:p w:rsidR="0094395D" w:rsidRPr="00F5084C" w:rsidRDefault="0094395D" w:rsidP="00F2619E">
      <w:pPr>
        <w:tabs>
          <w:tab w:val="left" w:pos="102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государственной программы;</w:t>
      </w:r>
    </w:p>
    <w:p w:rsidR="0094395D" w:rsidRPr="00F5084C" w:rsidRDefault="0094395D" w:rsidP="00F2619E">
      <w:pPr>
        <w:tabs>
          <w:tab w:val="left" w:pos="102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конкурсы, публичные мероприятия, предусмотренные муниципальной программой, проводятся в порядке, утвержденном муниципальными правовыми актами администрации Советского района.</w:t>
      </w:r>
    </w:p>
    <w:p w:rsidR="0094395D" w:rsidRPr="00F5084C" w:rsidRDefault="0094395D" w:rsidP="009E77BC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Механизм реализации мероприятий задачи 5 муниципальной программы:</w:t>
      </w:r>
    </w:p>
    <w:p w:rsidR="0094395D" w:rsidRPr="00F5084C" w:rsidRDefault="0094395D" w:rsidP="00F261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информирование, консультирование граждан по вопросам защиты прав потребителей; </w:t>
      </w:r>
    </w:p>
    <w:p w:rsidR="0094395D" w:rsidRPr="00F5084C" w:rsidRDefault="0094395D" w:rsidP="00F261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проведение личных приемов граждан; </w:t>
      </w:r>
    </w:p>
    <w:p w:rsidR="0094395D" w:rsidRPr="00F5084C" w:rsidRDefault="0094395D" w:rsidP="00F261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предоставление консультационной помощи по разъяснению действующего законодательства в сфере потребительского права;</w:t>
      </w:r>
    </w:p>
    <w:p w:rsidR="0094395D" w:rsidRPr="00F5084C" w:rsidRDefault="0094395D" w:rsidP="00F261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оказание практической помощи в составлении претензий, исковых заявлений для обращения к субъектам хозяйствования и в судебные органы;</w:t>
      </w:r>
    </w:p>
    <w:p w:rsidR="0094395D" w:rsidRPr="00F5084C" w:rsidRDefault="0094395D" w:rsidP="00F261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 xml:space="preserve">рассмотрение письменных обращения граждан. </w:t>
      </w:r>
    </w:p>
    <w:p w:rsidR="0094395D" w:rsidRPr="00F5084C" w:rsidRDefault="0094395D" w:rsidP="009E77BC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Ответственные исполнители муниципальной программы и должностные лица, ответственные за формирование, утверждение и реализацию муниципальных программ:</w:t>
      </w:r>
    </w:p>
    <w:p w:rsidR="0094395D" w:rsidRPr="00F5084C" w:rsidRDefault="0094395D" w:rsidP="00F2619E">
      <w:pPr>
        <w:widowControl w:val="0"/>
        <w:numPr>
          <w:ilvl w:val="0"/>
          <w:numId w:val="1"/>
        </w:numPr>
        <w:tabs>
          <w:tab w:val="left" w:pos="282"/>
          <w:tab w:val="left" w:pos="91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несут ответственность </w:t>
      </w:r>
      <w:r w:rsidRPr="00F5084C">
        <w:rPr>
          <w:rFonts w:ascii="Times New Roman" w:hAnsi="Times New Roman"/>
          <w:sz w:val="24"/>
          <w:szCs w:val="24"/>
          <w:lang w:eastAsia="ru-RU"/>
        </w:rPr>
        <w:t>(</w:t>
      </w:r>
      <w:r w:rsidRPr="00F5084C">
        <w:rPr>
          <w:rFonts w:ascii="Times New Roman" w:hAnsi="Times New Roman"/>
          <w:sz w:val="24"/>
          <w:szCs w:val="24"/>
        </w:rPr>
        <w:t xml:space="preserve">дисциплинарную, гражданско-правовую </w:t>
      </w:r>
      <w:r w:rsidRPr="00F5084C">
        <w:rPr>
          <w:rFonts w:ascii="Times New Roman" w:hAnsi="Times New Roman"/>
          <w:sz w:val="24"/>
          <w:szCs w:val="24"/>
        </w:rPr>
        <w:br/>
        <w:t>и административную)</w:t>
      </w:r>
      <w:r w:rsidRPr="00F5084C">
        <w:rPr>
          <w:rFonts w:ascii="Times New Roman" w:hAnsi="Times New Roman"/>
          <w:sz w:val="24"/>
          <w:szCs w:val="24"/>
          <w:lang w:eastAsia="ru-RU"/>
        </w:rPr>
        <w:t>, в том числе за не достижение показателей, предусмотренных соглашениями о предоставлении субсидий из федерального бюджета, бюджета</w:t>
      </w:r>
      <w:r w:rsidRPr="00F5084C">
        <w:rPr>
          <w:rFonts w:ascii="Times New Roman" w:hAnsi="Times New Roman"/>
          <w:sz w:val="24"/>
          <w:szCs w:val="24"/>
          <w:lang w:eastAsia="ru-RU"/>
        </w:rPr>
        <w:br/>
        <w:t xml:space="preserve">Ханты-Мансийского автономного округа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5084C">
        <w:rPr>
          <w:rFonts w:ascii="Times New Roman" w:hAnsi="Times New Roman"/>
          <w:sz w:val="24"/>
          <w:szCs w:val="24"/>
          <w:lang w:eastAsia="ru-RU"/>
        </w:rPr>
        <w:t xml:space="preserve"> Югры бюджету Советскому району; </w:t>
      </w:r>
      <w:r w:rsidRPr="00F5084C">
        <w:rPr>
          <w:rFonts w:ascii="Times New Roman" w:hAnsi="Times New Roman"/>
          <w:sz w:val="24"/>
          <w:szCs w:val="24"/>
          <w:lang w:eastAsia="ru-RU"/>
        </w:rPr>
        <w:br/>
        <w:t xml:space="preserve">не достижение целевых показателей муниципальной программы; не своевременную </w:t>
      </w:r>
      <w:r w:rsidRPr="00F5084C">
        <w:rPr>
          <w:rFonts w:ascii="Times New Roman" w:hAnsi="Times New Roman"/>
          <w:sz w:val="24"/>
          <w:szCs w:val="24"/>
          <w:lang w:eastAsia="ru-RU"/>
        </w:rPr>
        <w:br/>
        <w:t>и не качественную реализацию муниципальной программы;</w:t>
      </w:r>
    </w:p>
    <w:p w:rsidR="0094395D" w:rsidRPr="00F5084C" w:rsidRDefault="0094395D" w:rsidP="00F2619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t>разрабатывают в пределах своих полномочий проекты муниципальных правовых актов Советского района, необходимых для реализации муниципальной программы;</w:t>
      </w:r>
    </w:p>
    <w:p w:rsidR="0094395D" w:rsidRPr="00F5084C" w:rsidRDefault="0094395D" w:rsidP="00F2619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обеспечивают исполнение мероприятий муниципальной программы; </w:t>
      </w:r>
    </w:p>
    <w:p w:rsidR="0094395D" w:rsidRPr="00F5084C" w:rsidRDefault="0094395D" w:rsidP="00F2619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проводят мониторинг выполнения муниципальной программы, и ежеквартально предоставляют в управление экономического развития и инвестиций администрации Советского района информацию о реализации муниципальной программы по форме, утвержденной постановлением администрации Советского района </w:t>
      </w:r>
      <w:r w:rsidRPr="00F5084C">
        <w:rPr>
          <w:rFonts w:ascii="Times New Roman" w:hAnsi="Times New Roman"/>
          <w:sz w:val="24"/>
          <w:szCs w:val="24"/>
          <w:lang w:eastAsia="zh-CN"/>
        </w:rPr>
        <w:t>от 01.10.2018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№ 2145/НПА «О модельной муниципальной программе Советского района, порядке формирования, утверждения и реализации муниципальных программ Советского района»</w:t>
      </w: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в срок до 10 числа месяца, следующего за отчетным кварталом; </w:t>
      </w:r>
    </w:p>
    <w:p w:rsidR="0094395D" w:rsidRPr="00F5084C" w:rsidRDefault="0094395D" w:rsidP="00F2619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t>ежегодно предоставляют в управление экономического развития и инвестиций администрации Советского района</w:t>
      </w:r>
      <w:r w:rsidRPr="00F5084C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</w:t>
      </w:r>
      <w:r w:rsidRPr="00F5084C">
        <w:rPr>
          <w:rFonts w:ascii="Times New Roman" w:hAnsi="Times New Roman"/>
          <w:sz w:val="24"/>
          <w:szCs w:val="24"/>
        </w:rPr>
        <w:br/>
      </w: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t>в порядке, установленном распоряжением администрации Советского района;</w:t>
      </w:r>
    </w:p>
    <w:p w:rsidR="0094395D" w:rsidRPr="00F5084C" w:rsidRDefault="0094395D" w:rsidP="00F2619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t>ежегодно проводят оценку эффективности реализации муниципальной программы в порядке, установленном распоряжением администрации Советского района;</w:t>
      </w:r>
    </w:p>
    <w:p w:rsidR="0094395D" w:rsidRPr="00F5084C" w:rsidRDefault="0094395D" w:rsidP="00F2619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организуют размещение муниципальной программы в актуальной редакции, информации о реализации муниципальной программы на официальном сайте</w:t>
      </w:r>
      <w:r w:rsidRPr="00F5084C">
        <w:rPr>
          <w:rFonts w:ascii="Times New Roman" w:hAnsi="Times New Roman"/>
          <w:sz w:val="24"/>
          <w:szCs w:val="24"/>
          <w:lang w:eastAsia="ru-RU"/>
        </w:rPr>
        <w:br/>
        <w:t>Советского района,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94395D" w:rsidRPr="00F5084C" w:rsidRDefault="0094395D" w:rsidP="00F2619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направляют уведомления и предоставляют отчетность в Министерство экономического развития Российской Федерации посредством ГАИС «Управление»;</w:t>
      </w:r>
    </w:p>
    <w:p w:rsidR="0094395D" w:rsidRPr="00F5084C" w:rsidRDefault="0094395D" w:rsidP="005C4F5A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 xml:space="preserve"> создают условия, обеспечивающие осуществление мероприятий, имеющими приоритетное значение для жителей Советского района и определяемых с учетом их мнения. </w:t>
      </w:r>
    </w:p>
    <w:p w:rsidR="0094395D" w:rsidRPr="00F5084C" w:rsidRDefault="0094395D" w:rsidP="009E77BC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zh-CN"/>
        </w:rPr>
        <w:t>Соисполнители муниципальной программы:</w:t>
      </w:r>
    </w:p>
    <w:p w:rsidR="0094395D" w:rsidRPr="00F5084C" w:rsidRDefault="0094395D" w:rsidP="00F2619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обеспечивают исполнение мероприятий муниципальной программы, соисполнителями которых они являются;</w:t>
      </w:r>
    </w:p>
    <w:p w:rsidR="0094395D" w:rsidRPr="00F5084C" w:rsidRDefault="0094395D" w:rsidP="00F2619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несут ответственность за не своевременную и не качественную реализацию мероприятий муниципальной программы, соисполнителями которой они являются;</w:t>
      </w:r>
    </w:p>
    <w:p w:rsidR="0094395D" w:rsidRPr="00F5084C" w:rsidRDefault="0094395D" w:rsidP="00F2619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 xml:space="preserve">представляют ответственному исполнителю муниципальной программы </w:t>
      </w: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информацию о реализации муниципальной программы по форме, утвержденной постановлением администрации Советского района </w:t>
      </w:r>
      <w:r w:rsidRPr="00F5084C">
        <w:rPr>
          <w:rFonts w:ascii="Times New Roman" w:hAnsi="Times New Roman"/>
          <w:sz w:val="24"/>
          <w:szCs w:val="24"/>
          <w:lang w:eastAsia="zh-CN"/>
        </w:rPr>
        <w:t>от 01.10.2018 № 2145/НПА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«О модельной муниципальной программе Советского района, порядке формирования, утверждения и реализации муниципальных программ Советского района»</w:t>
      </w: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t>, в срок до пятого числа месяца, следующего за отчетным кварталом;</w:t>
      </w:r>
    </w:p>
    <w:p w:rsidR="0094395D" w:rsidRPr="00F5084C" w:rsidRDefault="0094395D" w:rsidP="00F2619E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представляют ответственному исполнителю муниципальной программы информацию для проведения</w:t>
      </w:r>
      <w:r w:rsidRPr="00F5084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оценки эффективности реализации муниципальной программы,</w:t>
      </w:r>
      <w:r w:rsidRPr="00F5084C">
        <w:rPr>
          <w:rFonts w:ascii="Times New Roman" w:hAnsi="Times New Roman"/>
          <w:sz w:val="24"/>
          <w:szCs w:val="24"/>
          <w:lang w:eastAsia="ru-RU"/>
        </w:rPr>
        <w:t xml:space="preserve"> подготовки годового отчета </w:t>
      </w:r>
      <w:r w:rsidRPr="00F5084C">
        <w:rPr>
          <w:rFonts w:ascii="Times New Roman" w:hAnsi="Times New Roman"/>
          <w:sz w:val="24"/>
          <w:szCs w:val="24"/>
        </w:rPr>
        <w:t>о реализации муниципальной программы;</w:t>
      </w:r>
    </w:p>
    <w:p w:rsidR="0094395D" w:rsidRPr="00F5084C" w:rsidRDefault="0094395D" w:rsidP="00F2619E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84C">
        <w:rPr>
          <w:rFonts w:ascii="Times New Roman" w:hAnsi="Times New Roman"/>
          <w:sz w:val="24"/>
          <w:szCs w:val="24"/>
          <w:lang w:eastAsia="ru-RU"/>
        </w:rPr>
        <w:t>создают условия, обеспечивающие осуществление мероприятий, имеющими приоритетное значение для жителей Советского района и определяемых с учетом их мнения.</w:t>
      </w:r>
    </w:p>
    <w:p w:rsidR="0094395D" w:rsidRPr="00F5084C" w:rsidRDefault="0094395D" w:rsidP="009E77BC">
      <w:pPr>
        <w:pStyle w:val="ListParagraph"/>
        <w:numPr>
          <w:ilvl w:val="0"/>
          <w:numId w:val="24"/>
        </w:numPr>
        <w:tabs>
          <w:tab w:val="left" w:pos="709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</w:pPr>
      <w:r w:rsidRPr="00F5084C">
        <w:rPr>
          <w:rFonts w:ascii="Times New Roman" w:hAnsi="Times New Roman"/>
          <w:sz w:val="24"/>
          <w:szCs w:val="24"/>
          <w:lang w:eastAsia="zh-CN"/>
        </w:rPr>
        <w:t>Финансирование мероприятий, имеющих приоритетное значение для жителей Советского района и определяемых с учетом их мнения осуществлять в размере не менее пяти процентов расходов бюджета Советского района (пяти процентов от финансирования муниципальной программы «Развитие экономического потенциала Советского района»</w:t>
      </w:r>
      <w:r w:rsidRPr="00F5084C">
        <w:rPr>
          <w:rFonts w:ascii="Times New Roman" w:hAnsi="Times New Roman"/>
          <w:sz w:val="24"/>
          <w:szCs w:val="24"/>
          <w:lang w:eastAsia="zh-CN"/>
        </w:rPr>
        <w:br/>
        <w:t>за счет средств бюджета Советского района).</w:t>
      </w:r>
    </w:p>
    <w:sectPr w:rsidR="0094395D" w:rsidRPr="00F5084C" w:rsidSect="00F865B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412A727A"/>
    <w:name w:val="WW8Num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E5CA1064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7"/>
    <w:multiLevelType w:val="singleLevel"/>
    <w:tmpl w:val="D012CBB4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multilevel"/>
    <w:tmpl w:val="5A109A60"/>
    <w:name w:val="WW8Num9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0000000C"/>
    <w:multiLevelType w:val="singleLevel"/>
    <w:tmpl w:val="79D0B3E8"/>
    <w:name w:val="WW8Num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000D"/>
    <w:multiLevelType w:val="singleLevel"/>
    <w:tmpl w:val="F12E0E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74C2664"/>
    <w:multiLevelType w:val="hybridMultilevel"/>
    <w:tmpl w:val="0F0C8768"/>
    <w:lvl w:ilvl="0" w:tplc="49441FD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65A3791"/>
    <w:multiLevelType w:val="hybridMultilevel"/>
    <w:tmpl w:val="6374B1D2"/>
    <w:lvl w:ilvl="0" w:tplc="BAC81BF2">
      <w:start w:val="1"/>
      <w:numFmt w:val="decimal"/>
      <w:suff w:val="space"/>
      <w:lvlText w:val="%1."/>
      <w:lvlJc w:val="left"/>
      <w:pPr>
        <w:ind w:left="37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2">
    <w:nsid w:val="1D3B15EC"/>
    <w:multiLevelType w:val="hybridMultilevel"/>
    <w:tmpl w:val="E4CA95E4"/>
    <w:lvl w:ilvl="0" w:tplc="FE4C3288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69F4FFB"/>
    <w:multiLevelType w:val="hybridMultilevel"/>
    <w:tmpl w:val="755820EA"/>
    <w:lvl w:ilvl="0" w:tplc="23ACEFAE">
      <w:start w:val="1"/>
      <w:numFmt w:val="decimal"/>
      <w:suff w:val="space"/>
      <w:lvlText w:val="%1."/>
      <w:lvlJc w:val="left"/>
      <w:pPr>
        <w:ind w:left="37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E1190C"/>
    <w:multiLevelType w:val="multilevel"/>
    <w:tmpl w:val="9874001E"/>
    <w:lvl w:ilvl="0">
      <w:start w:val="2"/>
      <w:numFmt w:val="decimal"/>
      <w:lvlText w:val="%1."/>
      <w:lvlJc w:val="left"/>
      <w:pPr>
        <w:ind w:left="563" w:hanging="56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6" w:hanging="5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5">
    <w:nsid w:val="2F396882"/>
    <w:multiLevelType w:val="multilevel"/>
    <w:tmpl w:val="A4C0ED2A"/>
    <w:lvl w:ilvl="0">
      <w:start w:val="2"/>
      <w:numFmt w:val="decimal"/>
      <w:lvlText w:val="%1."/>
      <w:lvlJc w:val="left"/>
      <w:pPr>
        <w:ind w:left="563" w:hanging="56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6" w:hanging="5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6">
    <w:nsid w:val="39814090"/>
    <w:multiLevelType w:val="hybridMultilevel"/>
    <w:tmpl w:val="42A05B2C"/>
    <w:lvl w:ilvl="0" w:tplc="3E20D9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B2A6735"/>
    <w:multiLevelType w:val="hybridMultilevel"/>
    <w:tmpl w:val="3BB0258E"/>
    <w:lvl w:ilvl="0" w:tplc="FCBE92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3D12A1"/>
    <w:multiLevelType w:val="multilevel"/>
    <w:tmpl w:val="9874001E"/>
    <w:lvl w:ilvl="0">
      <w:start w:val="2"/>
      <w:numFmt w:val="decimal"/>
      <w:lvlText w:val="%1."/>
      <w:lvlJc w:val="left"/>
      <w:pPr>
        <w:ind w:left="563" w:hanging="56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6" w:hanging="5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9">
    <w:nsid w:val="4B1A6988"/>
    <w:multiLevelType w:val="multilevel"/>
    <w:tmpl w:val="A4C0ED2A"/>
    <w:lvl w:ilvl="0">
      <w:start w:val="2"/>
      <w:numFmt w:val="decimal"/>
      <w:lvlText w:val="%1."/>
      <w:lvlJc w:val="left"/>
      <w:pPr>
        <w:ind w:left="563" w:hanging="56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6" w:hanging="5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0">
    <w:nsid w:val="55AE2C46"/>
    <w:multiLevelType w:val="multilevel"/>
    <w:tmpl w:val="A4C0ED2A"/>
    <w:lvl w:ilvl="0">
      <w:start w:val="2"/>
      <w:numFmt w:val="decimal"/>
      <w:lvlText w:val="%1."/>
      <w:lvlJc w:val="left"/>
      <w:pPr>
        <w:ind w:left="563" w:hanging="56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6" w:hanging="5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1">
    <w:nsid w:val="59474CB6"/>
    <w:multiLevelType w:val="multilevel"/>
    <w:tmpl w:val="7CB47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5AFD7819"/>
    <w:multiLevelType w:val="hybridMultilevel"/>
    <w:tmpl w:val="2CC01F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2130B57"/>
    <w:multiLevelType w:val="hybridMultilevel"/>
    <w:tmpl w:val="581C9B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3E445E"/>
    <w:multiLevelType w:val="multilevel"/>
    <w:tmpl w:val="1F1251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04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9"/>
  </w:num>
  <w:num w:numId="4">
    <w:abstractNumId w:val="20"/>
  </w:num>
  <w:num w:numId="5">
    <w:abstractNumId w:val="15"/>
  </w:num>
  <w:num w:numId="6">
    <w:abstractNumId w:val="18"/>
  </w:num>
  <w:num w:numId="7">
    <w:abstractNumId w:val="14"/>
  </w:num>
  <w:num w:numId="8">
    <w:abstractNumId w:val="24"/>
  </w:num>
  <w:num w:numId="9">
    <w:abstractNumId w:val="0"/>
  </w:num>
  <w:num w:numId="10">
    <w:abstractNumId w:val="11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3"/>
  </w:num>
  <w:num w:numId="24">
    <w:abstractNumId w:val="21"/>
  </w:num>
  <w:num w:numId="25">
    <w:abstractNumId w:val="10"/>
  </w:num>
  <w:num w:numId="26">
    <w:abstractNumId w:val="1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A93"/>
    <w:rsid w:val="00011A52"/>
    <w:rsid w:val="000152A0"/>
    <w:rsid w:val="000157F9"/>
    <w:rsid w:val="0002339F"/>
    <w:rsid w:val="0003692C"/>
    <w:rsid w:val="0007187D"/>
    <w:rsid w:val="00093956"/>
    <w:rsid w:val="000A422A"/>
    <w:rsid w:val="000B5AAA"/>
    <w:rsid w:val="000C0058"/>
    <w:rsid w:val="000F6DD8"/>
    <w:rsid w:val="00103A35"/>
    <w:rsid w:val="0010587A"/>
    <w:rsid w:val="00121121"/>
    <w:rsid w:val="00121ECA"/>
    <w:rsid w:val="00141517"/>
    <w:rsid w:val="001423FE"/>
    <w:rsid w:val="001543CA"/>
    <w:rsid w:val="00160B69"/>
    <w:rsid w:val="00166C8F"/>
    <w:rsid w:val="001915AD"/>
    <w:rsid w:val="001939E7"/>
    <w:rsid w:val="001A519C"/>
    <w:rsid w:val="001C1F9B"/>
    <w:rsid w:val="001F6DBC"/>
    <w:rsid w:val="002024DF"/>
    <w:rsid w:val="002257E9"/>
    <w:rsid w:val="002548C2"/>
    <w:rsid w:val="00283CF1"/>
    <w:rsid w:val="002A72B9"/>
    <w:rsid w:val="002C034C"/>
    <w:rsid w:val="002C4E3B"/>
    <w:rsid w:val="003247BF"/>
    <w:rsid w:val="00330293"/>
    <w:rsid w:val="0034265E"/>
    <w:rsid w:val="00354F5A"/>
    <w:rsid w:val="00383463"/>
    <w:rsid w:val="003C6824"/>
    <w:rsid w:val="003D2157"/>
    <w:rsid w:val="003D2FCA"/>
    <w:rsid w:val="003D7A79"/>
    <w:rsid w:val="003D7E69"/>
    <w:rsid w:val="004031EC"/>
    <w:rsid w:val="00413E7A"/>
    <w:rsid w:val="0049095D"/>
    <w:rsid w:val="0049796E"/>
    <w:rsid w:val="004B1993"/>
    <w:rsid w:val="004C1E9A"/>
    <w:rsid w:val="004F3E4F"/>
    <w:rsid w:val="004F6902"/>
    <w:rsid w:val="005258E2"/>
    <w:rsid w:val="005355CF"/>
    <w:rsid w:val="00551B5E"/>
    <w:rsid w:val="00561640"/>
    <w:rsid w:val="005663FD"/>
    <w:rsid w:val="00576611"/>
    <w:rsid w:val="005779B4"/>
    <w:rsid w:val="005C4F5A"/>
    <w:rsid w:val="005E1E6B"/>
    <w:rsid w:val="0060369B"/>
    <w:rsid w:val="00613AF9"/>
    <w:rsid w:val="006426D2"/>
    <w:rsid w:val="006610AB"/>
    <w:rsid w:val="00680A53"/>
    <w:rsid w:val="006A6B81"/>
    <w:rsid w:val="006C2793"/>
    <w:rsid w:val="006D7249"/>
    <w:rsid w:val="006E2498"/>
    <w:rsid w:val="006F7209"/>
    <w:rsid w:val="00714E7A"/>
    <w:rsid w:val="00717DEF"/>
    <w:rsid w:val="007224CF"/>
    <w:rsid w:val="00744E63"/>
    <w:rsid w:val="007742E5"/>
    <w:rsid w:val="007E4B93"/>
    <w:rsid w:val="008416E9"/>
    <w:rsid w:val="008A4A69"/>
    <w:rsid w:val="008D16F4"/>
    <w:rsid w:val="008E22DF"/>
    <w:rsid w:val="008F48FB"/>
    <w:rsid w:val="008F53CB"/>
    <w:rsid w:val="00904C67"/>
    <w:rsid w:val="00941FB2"/>
    <w:rsid w:val="0094395D"/>
    <w:rsid w:val="009514C9"/>
    <w:rsid w:val="009674C7"/>
    <w:rsid w:val="009748CA"/>
    <w:rsid w:val="009913B4"/>
    <w:rsid w:val="009A6DD8"/>
    <w:rsid w:val="009D3023"/>
    <w:rsid w:val="009E77BC"/>
    <w:rsid w:val="00A122DC"/>
    <w:rsid w:val="00A17350"/>
    <w:rsid w:val="00A42CA6"/>
    <w:rsid w:val="00A577EE"/>
    <w:rsid w:val="00A60361"/>
    <w:rsid w:val="00A84A2F"/>
    <w:rsid w:val="00AA5633"/>
    <w:rsid w:val="00AA6762"/>
    <w:rsid w:val="00AA7345"/>
    <w:rsid w:val="00AB4B2D"/>
    <w:rsid w:val="00AC60DF"/>
    <w:rsid w:val="00AD0137"/>
    <w:rsid w:val="00AD569F"/>
    <w:rsid w:val="00AE0FFA"/>
    <w:rsid w:val="00AF082E"/>
    <w:rsid w:val="00B031FE"/>
    <w:rsid w:val="00B26A11"/>
    <w:rsid w:val="00BB5DB4"/>
    <w:rsid w:val="00BC546C"/>
    <w:rsid w:val="00BC6F70"/>
    <w:rsid w:val="00BF0A93"/>
    <w:rsid w:val="00C0084B"/>
    <w:rsid w:val="00C54649"/>
    <w:rsid w:val="00CD4C54"/>
    <w:rsid w:val="00CD6397"/>
    <w:rsid w:val="00D11F2F"/>
    <w:rsid w:val="00D43E6F"/>
    <w:rsid w:val="00D45548"/>
    <w:rsid w:val="00D63A97"/>
    <w:rsid w:val="00D7118E"/>
    <w:rsid w:val="00D73BCD"/>
    <w:rsid w:val="00D84CF4"/>
    <w:rsid w:val="00DB049A"/>
    <w:rsid w:val="00DB2193"/>
    <w:rsid w:val="00DD555B"/>
    <w:rsid w:val="00DD6326"/>
    <w:rsid w:val="00E02E73"/>
    <w:rsid w:val="00E315E8"/>
    <w:rsid w:val="00E35D9E"/>
    <w:rsid w:val="00E652AC"/>
    <w:rsid w:val="00E803D0"/>
    <w:rsid w:val="00E96630"/>
    <w:rsid w:val="00EA198C"/>
    <w:rsid w:val="00ED219A"/>
    <w:rsid w:val="00EF2E6A"/>
    <w:rsid w:val="00EF7664"/>
    <w:rsid w:val="00F25A89"/>
    <w:rsid w:val="00F2619E"/>
    <w:rsid w:val="00F30E1A"/>
    <w:rsid w:val="00F32377"/>
    <w:rsid w:val="00F4308C"/>
    <w:rsid w:val="00F5084C"/>
    <w:rsid w:val="00F706C9"/>
    <w:rsid w:val="00F865BD"/>
    <w:rsid w:val="00F8798E"/>
    <w:rsid w:val="00FE5BA9"/>
    <w:rsid w:val="00FF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9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66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D724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663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6D7249"/>
    <w:rPr>
      <w:rFonts w:ascii="Arial" w:hAnsi="Arial" w:cs="Arial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F261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257E9"/>
    <w:rPr>
      <w:rFonts w:cs="Times New Roman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AC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0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25</Pages>
  <Words>7879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Рогачёва Кристина Васильевна</dc:creator>
  <cp:keywords/>
  <dc:description/>
  <cp:lastModifiedBy>User</cp:lastModifiedBy>
  <cp:revision>20</cp:revision>
  <cp:lastPrinted>2022-03-22T06:59:00Z</cp:lastPrinted>
  <dcterms:created xsi:type="dcterms:W3CDTF">2022-03-17T08:44:00Z</dcterms:created>
  <dcterms:modified xsi:type="dcterms:W3CDTF">2022-04-12T06:36:00Z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